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75" w:rsidRPr="00C14ECA" w:rsidRDefault="00CD6175" w:rsidP="00CD6175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Руководителю салона красоты, </w:t>
      </w:r>
    </w:p>
    <w:p w:rsidR="00CD6175" w:rsidRPr="00C14ECA" w:rsidRDefault="00CD6175" w:rsidP="00CD6175">
      <w:pPr>
        <w:tabs>
          <w:tab w:val="left" w:pos="5670"/>
        </w:tabs>
        <w:spacing w:after="0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парикмахерской</w:t>
      </w:r>
    </w:p>
    <w:p w:rsidR="00CD6175" w:rsidRPr="00C14ECA" w:rsidRDefault="00CD6175" w:rsidP="00CD6175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5103"/>
          <w:tab w:val="left" w:pos="6237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D6175" w:rsidRPr="00BA742A" w:rsidRDefault="004313DE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</w:t>
      </w:r>
      <w:r w:rsidR="00CD6175" w:rsidRPr="00BA742A">
        <w:rPr>
          <w:rFonts w:ascii="Times New Roman" w:hAnsi="Times New Roman" w:cs="Times New Roman"/>
          <w:sz w:val="24"/>
          <w:szCs w:val="24"/>
        </w:rPr>
        <w:t>2016 года в рамках Фестиваля «Мир красоты» пройдет Региональный Чемпи</w:t>
      </w:r>
      <w:r w:rsidR="00CD6175" w:rsidRPr="00BA742A">
        <w:rPr>
          <w:rFonts w:ascii="Times New Roman" w:hAnsi="Times New Roman" w:cs="Times New Roman"/>
          <w:sz w:val="24"/>
          <w:szCs w:val="24"/>
        </w:rPr>
        <w:t>о</w:t>
      </w:r>
      <w:r w:rsidR="00CD6175" w:rsidRPr="00BA742A">
        <w:rPr>
          <w:rFonts w:ascii="Times New Roman" w:hAnsi="Times New Roman" w:cs="Times New Roman"/>
          <w:sz w:val="24"/>
          <w:szCs w:val="24"/>
        </w:rPr>
        <w:t>нат по парикмахерскому искусству, ногтевому сервису, декоративной косметике, наращиванию ре</w:t>
      </w:r>
      <w:r w:rsidR="00CD6175" w:rsidRPr="00BA742A">
        <w:rPr>
          <w:rFonts w:ascii="Times New Roman" w:hAnsi="Times New Roman" w:cs="Times New Roman"/>
          <w:sz w:val="24"/>
          <w:szCs w:val="24"/>
        </w:rPr>
        <w:t>с</w:t>
      </w:r>
      <w:r w:rsidR="00CD6175" w:rsidRPr="00BA742A">
        <w:rPr>
          <w:rFonts w:ascii="Times New Roman" w:hAnsi="Times New Roman" w:cs="Times New Roman"/>
          <w:sz w:val="24"/>
          <w:szCs w:val="24"/>
        </w:rPr>
        <w:t xml:space="preserve">ниц и </w:t>
      </w:r>
      <w:proofErr w:type="spellStart"/>
      <w:r w:rsidR="00CD6175" w:rsidRPr="00BA742A">
        <w:rPr>
          <w:rFonts w:ascii="Times New Roman" w:hAnsi="Times New Roman" w:cs="Times New Roman"/>
          <w:sz w:val="24"/>
          <w:szCs w:val="24"/>
        </w:rPr>
        <w:t>спа</w:t>
      </w:r>
      <w:proofErr w:type="spellEnd"/>
      <w:r w:rsidR="00CD6175" w:rsidRPr="00BA74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6175" w:rsidRPr="00BA742A"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 w:rsidR="00CD6175" w:rsidRPr="00BA742A">
        <w:rPr>
          <w:rFonts w:ascii="Times New Roman" w:hAnsi="Times New Roman" w:cs="Times New Roman"/>
          <w:sz w:val="24"/>
          <w:szCs w:val="24"/>
        </w:rPr>
        <w:t xml:space="preserve"> «Мир красоты» Южный Урал – 2016, при поддержке Администрации города Челябинска и  компании ООО «Виста - Центр».</w:t>
      </w:r>
      <w:r w:rsidR="00CD6175" w:rsidRPr="00BA74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6175" w:rsidRPr="00BA742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В день проведения конкурса на выставочной площадке пройдут обучающие семинары и м</w:t>
      </w:r>
      <w:r w:rsidRPr="00BA742A">
        <w:rPr>
          <w:rFonts w:ascii="Times New Roman" w:hAnsi="Times New Roman" w:cs="Times New Roman"/>
          <w:sz w:val="24"/>
          <w:szCs w:val="24"/>
        </w:rPr>
        <w:t>а</w:t>
      </w:r>
      <w:r w:rsidRPr="00BA742A">
        <w:rPr>
          <w:rFonts w:ascii="Times New Roman" w:hAnsi="Times New Roman" w:cs="Times New Roman"/>
          <w:sz w:val="24"/>
          <w:szCs w:val="24"/>
        </w:rPr>
        <w:t>стер-классы, которые позволят мастерам повысить свой профессиональный уровень, не выезжая в другие города на обучение, будет представлено много новинок сферы парикмахерского искусства. Не только мастера, но жители нашего города узнают много интересного и полезного.</w:t>
      </w:r>
    </w:p>
    <w:p w:rsidR="00CD6175" w:rsidRPr="00BA742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подарки от профессиональных спонсоров.</w:t>
      </w:r>
    </w:p>
    <w:p w:rsidR="00CD6175" w:rsidRPr="00BA742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Приглашаем Вас принять участие в одном из самых ярких и запоминающихся событий города. Заявки на уч</w:t>
      </w:r>
      <w:r w:rsidR="004313DE">
        <w:rPr>
          <w:rFonts w:ascii="Times New Roman" w:hAnsi="Times New Roman" w:cs="Times New Roman"/>
          <w:sz w:val="24"/>
          <w:szCs w:val="24"/>
        </w:rPr>
        <w:t xml:space="preserve">астие принимаются до 25 </w:t>
      </w:r>
      <w:r w:rsidR="00244224">
        <w:rPr>
          <w:rFonts w:ascii="Times New Roman" w:hAnsi="Times New Roman" w:cs="Times New Roman"/>
          <w:sz w:val="24"/>
          <w:szCs w:val="24"/>
        </w:rPr>
        <w:t>октября</w:t>
      </w:r>
      <w:r w:rsidR="004313DE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="00AD4353">
        <w:rPr>
          <w:rFonts w:ascii="Times New Roman" w:hAnsi="Times New Roman" w:cs="Times New Roman"/>
          <w:sz w:val="24"/>
          <w:szCs w:val="24"/>
        </w:rPr>
        <w:t xml:space="preserve"> </w:t>
      </w:r>
      <w:r w:rsidRPr="00BA742A">
        <w:rPr>
          <w:rFonts w:ascii="Times New Roman" w:hAnsi="Times New Roman" w:cs="Times New Roman"/>
          <w:sz w:val="24"/>
          <w:szCs w:val="24"/>
        </w:rPr>
        <w:t>Чемпионат пройдет в</w:t>
      </w:r>
      <w:r w:rsidR="004313DE">
        <w:rPr>
          <w:rFonts w:ascii="Times New Roman" w:hAnsi="Times New Roman" w:cs="Times New Roman"/>
          <w:sz w:val="24"/>
          <w:szCs w:val="24"/>
        </w:rPr>
        <w:t xml:space="preserve"> ТРК «Гагарин Парк» по адресу: </w:t>
      </w:r>
      <w:r w:rsidRPr="00BA742A">
        <w:rPr>
          <w:rFonts w:ascii="Times New Roman" w:hAnsi="Times New Roman" w:cs="Times New Roman"/>
          <w:sz w:val="24"/>
          <w:szCs w:val="24"/>
        </w:rPr>
        <w:t>ул. Труда, 183.</w:t>
      </w:r>
    </w:p>
    <w:p w:rsidR="00CD6175" w:rsidRPr="00BA742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Дополнительную информацию (в том числе Положение Чемпионата, форму заявки, распис</w:t>
      </w:r>
      <w:r w:rsidRPr="00BA742A">
        <w:rPr>
          <w:rFonts w:ascii="Times New Roman" w:hAnsi="Times New Roman" w:cs="Times New Roman"/>
          <w:sz w:val="24"/>
          <w:szCs w:val="24"/>
        </w:rPr>
        <w:t>а</w:t>
      </w:r>
      <w:r w:rsidR="004313DE">
        <w:rPr>
          <w:rFonts w:ascii="Times New Roman" w:hAnsi="Times New Roman" w:cs="Times New Roman"/>
          <w:sz w:val="24"/>
          <w:szCs w:val="24"/>
        </w:rPr>
        <w:t xml:space="preserve">ние тренингов) можно получить </w:t>
      </w:r>
      <w:r w:rsidRPr="00BA742A">
        <w:rPr>
          <w:rFonts w:ascii="Times New Roman" w:hAnsi="Times New Roman" w:cs="Times New Roman"/>
          <w:sz w:val="24"/>
          <w:szCs w:val="24"/>
        </w:rPr>
        <w:t>у организаторов конкурса:</w:t>
      </w:r>
    </w:p>
    <w:p w:rsidR="00700A50" w:rsidRDefault="00CD6175" w:rsidP="00CD6175">
      <w:pPr>
        <w:spacing w:after="0" w:line="360" w:lineRule="auto"/>
        <w:ind w:firstLine="709"/>
        <w:jc w:val="both"/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</w:pPr>
      <w:r w:rsidRPr="00BA742A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 03 63,        </w:t>
      </w:r>
    </w:p>
    <w:p w:rsidR="00CD6175" w:rsidRPr="00700A50" w:rsidRDefault="003D2ED2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42A">
        <w:rPr>
          <w:rStyle w:val="apple-style-span"/>
          <w:rFonts w:ascii="Times New Roman" w:hAnsi="Times New Roman" w:cs="Times New Roman"/>
          <w:color w:val="0D0D0D"/>
          <w:sz w:val="24"/>
          <w:szCs w:val="24"/>
          <w:lang w:val="en-US"/>
        </w:rPr>
        <w:t>E-mail</w:t>
      </w:r>
      <w:r w:rsidR="00CD6175" w:rsidRPr="00700A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CD6175"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uprtorg</w:t>
        </w:r>
        <w:r w:rsidR="00CD6175" w:rsidRPr="00700A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74@</w:t>
        </w:r>
        <w:r w:rsidR="00CD6175"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D6175" w:rsidRPr="00700A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D6175"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D6175" w:rsidRPr="00700A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6175" w:rsidRPr="00BA742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42A">
        <w:rPr>
          <w:rFonts w:ascii="Times New Roman" w:hAnsi="Times New Roman" w:cs="Times New Roman"/>
          <w:sz w:val="24"/>
          <w:szCs w:val="24"/>
        </w:rPr>
        <w:t>- Компания ООО «</w:t>
      </w:r>
      <w:proofErr w:type="gramStart"/>
      <w:r w:rsidRPr="00BA742A">
        <w:rPr>
          <w:rFonts w:ascii="Times New Roman" w:hAnsi="Times New Roman" w:cs="Times New Roman"/>
          <w:sz w:val="24"/>
          <w:szCs w:val="24"/>
        </w:rPr>
        <w:t>Виста-Центр</w:t>
      </w:r>
      <w:proofErr w:type="gramEnd"/>
      <w:r w:rsidRPr="00BA742A">
        <w:rPr>
          <w:rFonts w:ascii="Times New Roman" w:hAnsi="Times New Roman" w:cs="Times New Roman"/>
          <w:sz w:val="24"/>
          <w:szCs w:val="24"/>
        </w:rPr>
        <w:t xml:space="preserve">», тел 8 951 443 52 04,  </w:t>
      </w:r>
      <w:hyperlink r:id="rId10" w:history="1">
        <w:r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vista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A742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42A">
        <w:rPr>
          <w:rFonts w:ascii="Times New Roman" w:hAnsi="Times New Roman" w:cs="Times New Roman"/>
          <w:sz w:val="24"/>
          <w:szCs w:val="24"/>
        </w:rPr>
        <w:t>.</w:t>
      </w:r>
    </w:p>
    <w:p w:rsidR="00CD6175" w:rsidRPr="00C14EC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</w:r>
      <w:r w:rsidRPr="00C14ECA">
        <w:rPr>
          <w:rFonts w:ascii="Times New Roman" w:hAnsi="Times New Roman" w:cs="Times New Roman"/>
          <w:sz w:val="24"/>
          <w:szCs w:val="24"/>
        </w:rPr>
        <w:tab/>
        <w:t xml:space="preserve">  С.А. Березуев</w:t>
      </w: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А.В. Фоменко</w:t>
      </w:r>
    </w:p>
    <w:p w:rsidR="00CD6175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775 03 63</w:t>
      </w:r>
    </w:p>
    <w:p w:rsidR="00CD6175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Руководителям </w:t>
      </w:r>
    </w:p>
    <w:p w:rsidR="00CD6175" w:rsidRPr="00C14ECA" w:rsidRDefault="00CD6175" w:rsidP="00CD61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ab/>
        <w:t xml:space="preserve">   учебных заведений</w:t>
      </w:r>
    </w:p>
    <w:p w:rsidR="00CD6175" w:rsidRPr="00C14ECA" w:rsidRDefault="00CD6175" w:rsidP="00CD6175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ab/>
        <w:t xml:space="preserve">   города Челябинска</w:t>
      </w:r>
    </w:p>
    <w:p w:rsidR="00CD6175" w:rsidRPr="00C14ECA" w:rsidRDefault="00CD6175" w:rsidP="00CD6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13 ноября </w:t>
      </w: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14ECA">
        <w:rPr>
          <w:rFonts w:ascii="Times New Roman" w:hAnsi="Times New Roman" w:cs="Times New Roman"/>
          <w:sz w:val="24"/>
          <w:szCs w:val="24"/>
        </w:rPr>
        <w:t xml:space="preserve"> года в рамках Фестиваля «Мир красоты» пройдет Региональный Чемпи</w:t>
      </w:r>
      <w:r w:rsidRPr="00C14ECA">
        <w:rPr>
          <w:rFonts w:ascii="Times New Roman" w:hAnsi="Times New Roman" w:cs="Times New Roman"/>
          <w:sz w:val="24"/>
          <w:szCs w:val="24"/>
        </w:rPr>
        <w:t>о</w:t>
      </w:r>
      <w:r w:rsidRPr="00C14ECA">
        <w:rPr>
          <w:rFonts w:ascii="Times New Roman" w:hAnsi="Times New Roman" w:cs="Times New Roman"/>
          <w:sz w:val="24"/>
          <w:szCs w:val="24"/>
        </w:rPr>
        <w:t>нат по парикмахерскому искусству</w:t>
      </w:r>
      <w:r>
        <w:rPr>
          <w:rFonts w:ascii="Times New Roman" w:hAnsi="Times New Roman" w:cs="Times New Roman"/>
          <w:sz w:val="24"/>
          <w:szCs w:val="24"/>
        </w:rPr>
        <w:t>, ногтевому сервису, декоративной косметике, наращиванию 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шугарингу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 xml:space="preserve">«Мир красоты» Южный Урал – </w:t>
      </w:r>
      <w:r>
        <w:rPr>
          <w:rFonts w:ascii="Times New Roman" w:hAnsi="Times New Roman" w:cs="Times New Roman"/>
          <w:sz w:val="24"/>
          <w:szCs w:val="24"/>
        </w:rPr>
        <w:t>2016,</w:t>
      </w:r>
      <w:r w:rsidRPr="00C14ECA">
        <w:rPr>
          <w:rFonts w:ascii="Times New Roman" w:hAnsi="Times New Roman" w:cs="Times New Roman"/>
          <w:sz w:val="24"/>
          <w:szCs w:val="24"/>
        </w:rPr>
        <w:t xml:space="preserve"> при поддержке Администрации города Челябинска и  компании ООО «Виста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Центр».</w:t>
      </w:r>
      <w:r w:rsidRPr="00C14E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bCs/>
          <w:sz w:val="24"/>
          <w:szCs w:val="24"/>
        </w:rPr>
        <w:t>В рамках фестиваля будут проведены мастер-классы</w:t>
      </w:r>
      <w:r w:rsidRPr="00C14ECA">
        <w:rPr>
          <w:rFonts w:ascii="Times New Roman" w:hAnsi="Times New Roman" w:cs="Times New Roman"/>
          <w:sz w:val="24"/>
          <w:szCs w:val="24"/>
        </w:rPr>
        <w:t xml:space="preserve"> ведущих специалистов России и сил</w:t>
      </w:r>
      <w:r w:rsidRPr="00C14ECA">
        <w:rPr>
          <w:rFonts w:ascii="Times New Roman" w:hAnsi="Times New Roman" w:cs="Times New Roman"/>
          <w:sz w:val="24"/>
          <w:szCs w:val="24"/>
        </w:rPr>
        <w:t>ь</w:t>
      </w:r>
      <w:r w:rsidRPr="00C14ECA">
        <w:rPr>
          <w:rFonts w:ascii="Times New Roman" w:hAnsi="Times New Roman" w:cs="Times New Roman"/>
          <w:sz w:val="24"/>
          <w:szCs w:val="24"/>
        </w:rPr>
        <w:t>нейших мастеров города Челябинска и Челябинской области</w:t>
      </w:r>
      <w:r w:rsidRPr="00C14ECA">
        <w:rPr>
          <w:rFonts w:ascii="Times New Roman" w:hAnsi="Times New Roman" w:cs="Times New Roman"/>
          <w:bCs/>
          <w:sz w:val="24"/>
          <w:szCs w:val="24"/>
        </w:rPr>
        <w:t>, шоу-показы,  демонстрация новых те</w:t>
      </w:r>
      <w:r w:rsidRPr="00C14ECA">
        <w:rPr>
          <w:rFonts w:ascii="Times New Roman" w:hAnsi="Times New Roman" w:cs="Times New Roman"/>
          <w:bCs/>
          <w:sz w:val="24"/>
          <w:szCs w:val="24"/>
        </w:rPr>
        <w:t>х</w:t>
      </w:r>
      <w:r w:rsidRPr="00C14ECA">
        <w:rPr>
          <w:rFonts w:ascii="Times New Roman" w:hAnsi="Times New Roman" w:cs="Times New Roman"/>
          <w:bCs/>
          <w:sz w:val="24"/>
          <w:szCs w:val="24"/>
        </w:rPr>
        <w:t>нологий и оборудования от лидеров бьюти-индустрии.</w:t>
      </w: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Победителям Чемпионата будут вручены дипломы, кубки и призы от профессиональных спонсоров.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ECA">
        <w:rPr>
          <w:rFonts w:ascii="Times New Roman" w:hAnsi="Times New Roman" w:cs="Times New Roman"/>
          <w:color w:val="000000"/>
          <w:sz w:val="24"/>
          <w:szCs w:val="24"/>
        </w:rPr>
        <w:t>Чемпионат – это способ заявить о себе, проверить свои силы и оценить возможности, только в сравнении и конкурсных работах участник понимает, что умеет и к чему необходимо стремиться.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color w:val="000000"/>
          <w:sz w:val="24"/>
          <w:szCs w:val="24"/>
        </w:rPr>
        <w:t>Молодым специалистам предоставляется возможность профессионального роста: мастера, з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нявшие первые места в номинациях, будут выступать на Чемпионате России, а в дальнейшем пре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14ECA">
        <w:rPr>
          <w:rFonts w:ascii="Times New Roman" w:hAnsi="Times New Roman" w:cs="Times New Roman"/>
          <w:color w:val="000000"/>
          <w:sz w:val="24"/>
          <w:szCs w:val="24"/>
        </w:rPr>
        <w:t>ставлять Россию на международных состязаниях. Участие в Чемпионате – это первый шаг по дороге, ведущей к победам на мировых подиумах!</w:t>
      </w: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Приглашаем студентов Вашего учебного заведения принять участие в Региональном Чемпи</w:t>
      </w:r>
      <w:r w:rsidRPr="00C14ECA">
        <w:rPr>
          <w:rFonts w:ascii="Times New Roman" w:hAnsi="Times New Roman" w:cs="Times New Roman"/>
          <w:sz w:val="24"/>
          <w:szCs w:val="24"/>
        </w:rPr>
        <w:t>о</w:t>
      </w:r>
      <w:r w:rsidRPr="00C14ECA">
        <w:rPr>
          <w:rFonts w:ascii="Times New Roman" w:hAnsi="Times New Roman" w:cs="Times New Roman"/>
          <w:sz w:val="24"/>
          <w:szCs w:val="24"/>
        </w:rPr>
        <w:t xml:space="preserve">нате «Мир красоты» Южный Урал –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C14ECA">
        <w:rPr>
          <w:rFonts w:ascii="Times New Roman" w:hAnsi="Times New Roman" w:cs="Times New Roman"/>
          <w:sz w:val="24"/>
          <w:szCs w:val="24"/>
        </w:rPr>
        <w:t xml:space="preserve">. </w:t>
      </w:r>
      <w:r w:rsidR="00700A50" w:rsidRPr="00BA742A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до 25 </w:t>
      </w:r>
      <w:r w:rsidR="00244224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700A50" w:rsidRPr="00BA742A">
        <w:rPr>
          <w:rFonts w:ascii="Times New Roman" w:hAnsi="Times New Roman" w:cs="Times New Roman"/>
          <w:sz w:val="24"/>
          <w:szCs w:val="24"/>
        </w:rPr>
        <w:t xml:space="preserve">   2016 года. </w:t>
      </w:r>
      <w:r w:rsidRPr="00C14ECA">
        <w:rPr>
          <w:rFonts w:ascii="Times New Roman" w:hAnsi="Times New Roman" w:cs="Times New Roman"/>
          <w:sz w:val="24"/>
          <w:szCs w:val="24"/>
        </w:rPr>
        <w:t>Чемпионат пройдет в ТРК «Гагарин Парк» по адресу:  ул. Труда, 183.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Дополнительную информацию</w:t>
      </w:r>
      <w:r w:rsidRPr="00C1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(в том числе Положение Чемпионата, форму заявки, распис</w:t>
      </w:r>
      <w:r w:rsidRPr="00C14ECA">
        <w:rPr>
          <w:rFonts w:ascii="Times New Roman" w:hAnsi="Times New Roman" w:cs="Times New Roman"/>
          <w:sz w:val="24"/>
          <w:szCs w:val="24"/>
        </w:rPr>
        <w:t>а</w:t>
      </w:r>
      <w:r w:rsidRPr="00C14ECA">
        <w:rPr>
          <w:rFonts w:ascii="Times New Roman" w:hAnsi="Times New Roman" w:cs="Times New Roman"/>
          <w:sz w:val="24"/>
          <w:szCs w:val="24"/>
        </w:rPr>
        <w:t>ние тренингов) можно получить у организаторов Чемпионата:</w:t>
      </w:r>
    </w:p>
    <w:p w:rsidR="00CD6175" w:rsidRPr="00C14ECA" w:rsidRDefault="00CD6175" w:rsidP="00CD61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Style w:val="apple-style-span"/>
          <w:rFonts w:ascii="Times New Roman" w:hAnsi="Times New Roman" w:cs="Times New Roman"/>
          <w:color w:val="0D0D0D"/>
          <w:sz w:val="24"/>
          <w:szCs w:val="24"/>
        </w:rPr>
        <w:t xml:space="preserve">- Управление по торговле и услугам Администрации города Челябинска, тел. 775-03-63, </w:t>
      </w:r>
      <w:r w:rsidRPr="00C14E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 w:rsidRPr="00C14E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E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14ECA">
          <w:rPr>
            <w:rStyle w:val="a8"/>
            <w:sz w:val="24"/>
            <w:szCs w:val="24"/>
            <w:lang w:val="en-US"/>
          </w:rPr>
          <w:t>uprtorg</w:t>
        </w:r>
        <w:r w:rsidRPr="00C14ECA">
          <w:rPr>
            <w:rStyle w:val="a8"/>
            <w:sz w:val="24"/>
            <w:szCs w:val="24"/>
          </w:rPr>
          <w:t>74@</w:t>
        </w:r>
        <w:r w:rsidRPr="00C14ECA">
          <w:rPr>
            <w:rStyle w:val="a8"/>
            <w:sz w:val="24"/>
            <w:szCs w:val="24"/>
            <w:lang w:val="en-US"/>
          </w:rPr>
          <w:t>mail</w:t>
        </w:r>
        <w:r w:rsidRPr="00C14ECA">
          <w:rPr>
            <w:rStyle w:val="a8"/>
            <w:sz w:val="24"/>
            <w:szCs w:val="24"/>
          </w:rPr>
          <w:t>.</w:t>
        </w:r>
        <w:r w:rsidRPr="00C14ECA">
          <w:rPr>
            <w:rStyle w:val="a8"/>
            <w:sz w:val="24"/>
            <w:szCs w:val="24"/>
            <w:lang w:val="en-US"/>
          </w:rPr>
          <w:t>ru</w:t>
        </w:r>
      </w:hyperlink>
      <w:r w:rsidRPr="00C14ECA">
        <w:rPr>
          <w:rFonts w:ascii="Times New Roman" w:hAnsi="Times New Roman" w:cs="Times New Roman"/>
          <w:sz w:val="24"/>
          <w:szCs w:val="24"/>
        </w:rPr>
        <w:t>;</w:t>
      </w:r>
    </w:p>
    <w:p w:rsidR="00CD6175" w:rsidRPr="00C14ECA" w:rsidRDefault="00CD6175" w:rsidP="00CD6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 xml:space="preserve"> - Компания ООО «Виста</w:t>
      </w:r>
      <w:r w:rsidR="00700A50">
        <w:rPr>
          <w:rFonts w:ascii="Times New Roman" w:hAnsi="Times New Roman" w:cs="Times New Roman"/>
          <w:sz w:val="24"/>
          <w:szCs w:val="24"/>
        </w:rPr>
        <w:t xml:space="preserve"> </w:t>
      </w:r>
      <w:r w:rsidRPr="00C14ECA">
        <w:rPr>
          <w:rFonts w:ascii="Times New Roman" w:hAnsi="Times New Roman" w:cs="Times New Roman"/>
          <w:sz w:val="24"/>
          <w:szCs w:val="24"/>
        </w:rPr>
        <w:t>-</w:t>
      </w:r>
      <w:r w:rsidR="00700A50">
        <w:rPr>
          <w:rFonts w:ascii="Times New Roman" w:hAnsi="Times New Roman" w:cs="Times New Roman"/>
          <w:sz w:val="24"/>
          <w:szCs w:val="24"/>
        </w:rPr>
        <w:t xml:space="preserve"> </w:t>
      </w:r>
      <w:r w:rsidR="004313DE">
        <w:rPr>
          <w:rFonts w:ascii="Times New Roman" w:hAnsi="Times New Roman" w:cs="Times New Roman"/>
          <w:sz w:val="24"/>
          <w:szCs w:val="24"/>
        </w:rPr>
        <w:t xml:space="preserve">Центр», тел. 8 951 </w:t>
      </w:r>
      <w:r>
        <w:rPr>
          <w:rFonts w:ascii="Times New Roman" w:hAnsi="Times New Roman" w:cs="Times New Roman"/>
          <w:sz w:val="24"/>
          <w:szCs w:val="24"/>
        </w:rPr>
        <w:t>443 52 04</w:t>
      </w:r>
      <w:r w:rsidR="004313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14ECA">
          <w:rPr>
            <w:rStyle w:val="a8"/>
            <w:sz w:val="24"/>
            <w:szCs w:val="24"/>
            <w:lang w:val="en-US"/>
          </w:rPr>
          <w:t>www</w:t>
        </w:r>
        <w:r w:rsidRPr="00C14ECA">
          <w:rPr>
            <w:rStyle w:val="a8"/>
            <w:sz w:val="24"/>
            <w:szCs w:val="24"/>
          </w:rPr>
          <w:t>.</w:t>
        </w:r>
        <w:r w:rsidRPr="00C14ECA">
          <w:rPr>
            <w:rStyle w:val="a8"/>
            <w:sz w:val="24"/>
            <w:szCs w:val="24"/>
            <w:lang w:val="en-US"/>
          </w:rPr>
          <w:t>vista</w:t>
        </w:r>
        <w:r w:rsidRPr="00C14ECA">
          <w:rPr>
            <w:rStyle w:val="a8"/>
            <w:sz w:val="24"/>
            <w:szCs w:val="24"/>
          </w:rPr>
          <w:t>-</w:t>
        </w:r>
        <w:r w:rsidRPr="00C14ECA">
          <w:rPr>
            <w:rStyle w:val="a8"/>
            <w:sz w:val="24"/>
            <w:szCs w:val="24"/>
            <w:lang w:val="en-US"/>
          </w:rPr>
          <w:t>centr</w:t>
        </w:r>
        <w:r w:rsidRPr="00C14ECA">
          <w:rPr>
            <w:rStyle w:val="a8"/>
            <w:sz w:val="24"/>
            <w:szCs w:val="24"/>
          </w:rPr>
          <w:t>.</w:t>
        </w:r>
        <w:r w:rsidRPr="00C14ECA">
          <w:rPr>
            <w:rStyle w:val="a8"/>
            <w:sz w:val="24"/>
            <w:szCs w:val="24"/>
            <w:lang w:val="en-US"/>
          </w:rPr>
          <w:t>ru</w:t>
        </w:r>
      </w:hyperlink>
      <w:r w:rsidRPr="00C14ECA">
        <w:rPr>
          <w:rFonts w:ascii="Times New Roman" w:hAnsi="Times New Roman" w:cs="Times New Roman"/>
          <w:sz w:val="24"/>
          <w:szCs w:val="24"/>
        </w:rPr>
        <w:t>.</w:t>
      </w:r>
    </w:p>
    <w:p w:rsidR="00CD6175" w:rsidRPr="00C14ECA" w:rsidRDefault="00CD6175" w:rsidP="00CD61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С.А. Березуев</w:t>
      </w:r>
    </w:p>
    <w:p w:rsidR="00CD6175" w:rsidRPr="00C14ECA" w:rsidRDefault="00CD6175" w:rsidP="00CD6175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6175" w:rsidRPr="00C14ECA" w:rsidRDefault="00CD6175" w:rsidP="00CD6175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А.В. Фоменко</w:t>
      </w:r>
    </w:p>
    <w:p w:rsidR="00CD6175" w:rsidRPr="00C14ECA" w:rsidRDefault="00CD6175" w:rsidP="00CD6175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4ECA">
        <w:rPr>
          <w:rFonts w:ascii="Times New Roman" w:hAnsi="Times New Roman" w:cs="Times New Roman"/>
          <w:sz w:val="24"/>
          <w:szCs w:val="24"/>
        </w:rPr>
        <w:t>775 03 63</w:t>
      </w:r>
    </w:p>
    <w:p w:rsidR="00CD6175" w:rsidRDefault="00CD6175" w:rsidP="00CD6175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3D2ED2" w:rsidRDefault="003D2ED2" w:rsidP="00CD6175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C01D3" w:rsidRPr="00EC01D3" w:rsidRDefault="00EC01D3" w:rsidP="00EC01D3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СТАТУС УЧАСТНИКОВ </w:t>
      </w:r>
    </w:p>
    <w:p w:rsidR="00EC01D3" w:rsidRPr="00EC01D3" w:rsidRDefault="00EC01D3" w:rsidP="00EC01D3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 юниорам в парикмахерских номинациях относятся:</w:t>
      </w:r>
    </w:p>
    <w:p w:rsidR="00EC01D3" w:rsidRPr="00EC01D3" w:rsidRDefault="00EC01D3" w:rsidP="00EC01D3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учебных профессиональных образовательных учреждений;</w:t>
      </w:r>
    </w:p>
    <w:p w:rsidR="00EC01D3" w:rsidRPr="00EC01D3" w:rsidRDefault="00EC01D3" w:rsidP="00EC01D3">
      <w:pPr>
        <w:numPr>
          <w:ilvl w:val="0"/>
          <w:numId w:val="2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со стажем работы до 2-х лет.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юниор обязан прислать в оргкомитет копию диплома об образовании или справку, об обучении в учебном профессиональном образовательном учреждении.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подлинность статуса лежит на участнике Чемпионата. За несоблюдение вышеуказанных правил - дисквалификация! Дисквалификация может осуществляться на л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этапе.</w:t>
      </w:r>
    </w:p>
    <w:p w:rsidR="00EC01D3" w:rsidRPr="00EC01D3" w:rsidRDefault="00EC01D3" w:rsidP="00EC01D3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имеют равные шансы на звание чемпиона в своей номинации.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призван способствовать популяризации профессии парикмахера, определять новые направления моды; пок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новые направления техники выполнения работ; повышать профессиональные навыки маст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ров-участников. 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стремятся сделать мероприятие красочным и привлекательным как для публики (потенциальных клиентов), так и для директоров салонов и мастеров.</w:t>
      </w:r>
    </w:p>
    <w:p w:rsidR="00EC01D3" w:rsidRPr="00EC01D3" w:rsidRDefault="00EC01D3" w:rsidP="00EC01D3">
      <w:pPr>
        <w:shd w:val="clear" w:color="auto" w:fill="FFFFFF"/>
        <w:spacing w:before="240"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ВАЖНАЯ ИНФОРМАЦИЯ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участвовать в любых видах соревнований, несовпадающих по времени (см. р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гламент).</w:t>
      </w:r>
    </w:p>
    <w:p w:rsidR="00EC01D3" w:rsidRPr="003F7C0F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образовательных учреждений и иногородним участникам (от команд) предоста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льготные условия участия в тренировочных сборах (см. раздел «Тренировочные сборы»).</w:t>
      </w:r>
    </w:p>
    <w:p w:rsidR="00EC01D3" w:rsidRPr="003F7C0F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Заявку на участие в Чемпионате необходимо подать не позднее </w:t>
      </w:r>
      <w:r w:rsidR="000A457E"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октября</w:t>
      </w: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EC01D3" w:rsidRPr="003F7C0F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участников производится через официальный сайт компании ООО «Виста - Центр» </w:t>
      </w:r>
      <w:hyperlink r:id="rId13" w:history="1">
        <w:r w:rsidRPr="003F7C0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http://vista-centr.ru/</w:t>
        </w:r>
      </w:hyperlink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«Конкурсантам». Заявка на участие. Зарегистрированной считается оплаченная заявка. Способ оплаты наличными по адресу: г. Челябинск, Братьев Кашириных 88. Для прохождения регистрации заявку необходимо распечатать.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со статусом «Юниор», в конкурсах парикмахеров, дипломов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справки, по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статус, необходимо прикрепить к электронной заявке.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участия в Чемпионате по уважительной причине, подтвержденной док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ментально, регистрационный сбор может быть возвращен участнику при условии уведомления о сн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заявки не позднее, чем за 10 дней до начала мероприятия.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номинаций - в разделе «Расписание Чемпионата». Уточненный регламент появи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A457E"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2016 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1D3" w:rsidRPr="00EC01D3" w:rsidRDefault="00EC01D3" w:rsidP="00EC01D3">
      <w:pPr>
        <w:numPr>
          <w:ilvl w:val="0"/>
          <w:numId w:val="3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Чемпионата не осуществляют страхование участников от несчастного случая. Организаторы Чемпионата не несут перед третьими лицами и самими участниками ответственность за нарушение участниками правил по технике безопасности, а также за возможное возникновение несчастных случаев, повлекших нанесение увечья, либо иного вреда здоровью участников, а равно и их имуществу, кражи во время проведения мероприятий 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всей территории комплекса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1D3" w:rsidRDefault="00EC01D3" w:rsidP="00EC01D3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4261" w:rsidRDefault="00B84261" w:rsidP="00EC01D3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319F9" w:rsidRDefault="009319F9" w:rsidP="00EC01D3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ОПЛАТА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1842"/>
        <w:gridCol w:w="1843"/>
      </w:tblGrid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0A45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и оплата заявки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="000A457E"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  <w:r w:rsidR="00F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A457E"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 </w:t>
            </w:r>
          </w:p>
        </w:tc>
      </w:tr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F109F1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1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0A457E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01D3"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F109F1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EC01D3"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0A457E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C01D3" w:rsidRPr="00EC01D3" w:rsidRDefault="00EC01D3" w:rsidP="00EC01D3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1842"/>
        <w:gridCol w:w="1843"/>
      </w:tblGrid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0A45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и оплата заявки ПОСЛЕ 2</w:t>
            </w:r>
            <w:r w:rsid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10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 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</w:tr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C01D3" w:rsidRPr="00EC01D3" w:rsidTr="002D781D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EC01D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C01D3" w:rsidRPr="00EC01D3" w:rsidRDefault="00EC01D3" w:rsidP="000A457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A4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СПОСОБЫ ОПЛАТЫ: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ул. Братьев Кашириных 88, тел: </w:t>
      </w:r>
      <w:r w:rsid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8 951 443 52 04</w:t>
      </w:r>
      <w:r w:rsid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8 (351) 776 57 62.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НАГРАЖДЕНИЕ:</w:t>
      </w:r>
    </w:p>
    <w:p w:rsidR="00EC01D3" w:rsidRPr="00EC01D3" w:rsidRDefault="00EC01D3" w:rsidP="00EC01D3">
      <w:pPr>
        <w:numPr>
          <w:ilvl w:val="0"/>
          <w:numId w:val="4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за 1,2,3 места в каждой номинации награждаются дипломами и кубками или м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далями;</w:t>
      </w:r>
    </w:p>
    <w:p w:rsidR="00EC01D3" w:rsidRPr="00EC01D3" w:rsidRDefault="00EC01D3" w:rsidP="00EC01D3">
      <w:pPr>
        <w:numPr>
          <w:ilvl w:val="0"/>
          <w:numId w:val="4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и 5 места - дипломами, призами или медалями;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баллов в двоеборьях - кубками и призами от спонсоров Чемпионата</w:t>
      </w:r>
    </w:p>
    <w:p w:rsidR="00AC5587" w:rsidRDefault="00AC5587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587" w:rsidRDefault="00EC01D3" w:rsidP="00AC5587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разыгрываются комплекты Командных* Кубков</w:t>
      </w:r>
    </w:p>
    <w:p w:rsidR="00EC01D3" w:rsidRDefault="00EC01D3" w:rsidP="00AC5587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сумме призовых баллов</w:t>
      </w:r>
      <w:r w:rsidR="002C3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C5587" w:rsidRDefault="00AC5587" w:rsidP="00AC5587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Команды: </w:t>
      </w:r>
    </w:p>
    <w:p w:rsidR="00AC5587" w:rsidRDefault="00AC5587" w:rsidP="00AC5587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Учебные заведения</w:t>
      </w:r>
    </w:p>
    <w:p w:rsidR="00AC5587" w:rsidRDefault="00AC5587" w:rsidP="00AC5587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Салоны красоты </w:t>
      </w:r>
    </w:p>
    <w:p w:rsidR="00AC5587" w:rsidRPr="00EC01D3" w:rsidRDefault="00AC5587" w:rsidP="00AC5587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*Командой считается группа конкурсантов </w:t>
      </w:r>
      <w:r w:rsidR="002C31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EC0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человек, заявившихся под одним названием.</w:t>
      </w:r>
    </w:p>
    <w:p w:rsidR="00AC5587" w:rsidRDefault="00AC5587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не несёт ответственности за награды и призы, не полученные во время цер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монии награждения!</w:t>
      </w:r>
    </w:p>
    <w:p w:rsidR="00EC01D3" w:rsidRPr="00EC01D3" w:rsidRDefault="00EC01D3" w:rsidP="00EC01D3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торжественная церемония награждения проводится в последний день Чемпионат </w:t>
      </w:r>
      <w:r w:rsidR="000A457E"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7E"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2016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рекомендует иногородним участникам планировать отъезд на поздний в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 </w:t>
      </w:r>
      <w:r w:rsidR="000A457E"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(после 21.00) или на следующий день.</w:t>
      </w:r>
    </w:p>
    <w:p w:rsidR="00EC01D3" w:rsidRPr="00267726" w:rsidRDefault="00EC01D3" w:rsidP="00EC01D3">
      <w:pPr>
        <w:spacing w:after="0"/>
        <w:rPr>
          <w:rFonts w:ascii="Arial" w:hAnsi="Arial" w:cs="Arial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17" w:rsidRDefault="006D0817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817" w:rsidRDefault="006D0817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2945" w:rsidRDefault="00762945" w:rsidP="001A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68" w:rsidRPr="00FD0B5C" w:rsidRDefault="002C3168" w:rsidP="001A2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ПАРИКМАХЕРОВ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ВИЗАЖИСТОВ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2016г</w:t>
      </w:r>
    </w:p>
    <w:p w:rsidR="002C3168" w:rsidRPr="00FD0B5C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68" w:rsidRPr="008F4BD0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68" w:rsidRPr="00FD0B5C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не могут выполняться по отдельности.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минут до начала соревнований объявляется распределение зеркал. Участники направляются к своим рабочим местам перед началом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оревнования. Генеральный Комиссар пров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ряет, соответствует ли номер зеркала имени участника.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3.Моделям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разрешается помогать участникам соревнований в создании причесок (например,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 волосы, дотрагиваться до волос и т.д.).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должны сидеть лицом к зеркалу, если не будет дана иная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надеты пеньюары.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только один проход для оценки общего впечатления от выполненных р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или несоблюдение правил выполнения конкурсных работ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Старейшинами в соответствии с действующим перечнем нарушений и штрафных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санкций. Участники соревнований могут ознакомиться с количеством начисленных им штрафных баллов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протоколу результатов.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минимум штрафных баллов составляет 3 балла за каждое нарушение и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жюри, состоящим из 5 или менее судей. За невыполнение команды «Стоп» начисляется 3 штрафных баллов.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прическе.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каких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средств поддержки в прическе нак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зывается штрафными баллами.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зеркал участников могут быть одинаковыми.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Чрезмерное использование макияжа в мужской секции, может быть оценено, как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знавательный знак и могут быть начислены штрафные баллы.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моделей должна быть нейтральной и не должна иметь никаких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знаков (логотипов, названий брендов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168" w:rsidRPr="008F4BD0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  <w:r w:rsid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3168" w:rsidRPr="008F4BD0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участники могут участвовать только с одной моделью в одном виде работ. Запрещено предста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несколько работ в одном виде соревнований.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обмен присвоенных номеров зеркал с другими участниками</w:t>
      </w:r>
      <w:r w:rsid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168" w:rsidRDefault="002C3168" w:rsidP="002C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оставлять инструменты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предметы на рабочих местах.</w:t>
      </w:r>
    </w:p>
    <w:p w:rsidR="002C3168" w:rsidRPr="002C3168" w:rsidRDefault="002C3168" w:rsidP="002C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для подготовки к соревнованиям электрические розетки и зеркала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2C3168" w:rsidRPr="002C3168" w:rsidRDefault="002C3168" w:rsidP="002C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арене соревнований на каждого участника предоставляется только 1 розетка, мощностью не пр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вышающей 2000 W. Только один прибор может быть использован одновременно (никаких </w:t>
      </w:r>
    </w:p>
    <w:p w:rsidR="002C3168" w:rsidRPr="002C3168" w:rsidRDefault="002C3168" w:rsidP="002C3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адаптеров/переходников). </w:t>
      </w:r>
    </w:p>
    <w:p w:rsidR="002C3168" w:rsidRPr="002C3168" w:rsidRDefault="002C3168" w:rsidP="002C316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C3168">
        <w:rPr>
          <w:rFonts w:ascii="Arial" w:eastAsia="Times New Roman" w:hAnsi="Arial" w:cs="Arial"/>
          <w:sz w:val="26"/>
          <w:szCs w:val="26"/>
          <w:lang w:eastAsia="ru-RU"/>
        </w:rPr>
        <w:sym w:font="Symbol" w:char="F020"/>
      </w: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D3" w:rsidRDefault="00EC01D3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54F" w:rsidRDefault="00C4654F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54F" w:rsidRDefault="00C4654F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F0" w:rsidRDefault="005622F0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2F0" w:rsidRDefault="005622F0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54F" w:rsidRDefault="00C4654F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ED2" w:rsidRDefault="003D2ED2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54F" w:rsidRDefault="00C4654F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Женские мастера. Комбинированный вид. Техническая категория (2 вида)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1 вид. Креативная прическа</w:t>
      </w: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2 вид. Вечерняя прическа (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Hair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by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Night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Женские мастера. Комбинированный вид. Модная категория (Длинные волосы)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1 вид. Дневная прическа/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Day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Style</w:t>
      </w:r>
      <w:proofErr w:type="spellEnd"/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2 вид. Модная вечерняя прическа/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Evening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Style</w:t>
      </w:r>
      <w:proofErr w:type="spellEnd"/>
    </w:p>
    <w:p w:rsidR="009319F9" w:rsidRPr="00AD4353" w:rsidRDefault="009319F9" w:rsidP="009319F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Женские мастера. Модная категория. Индивидуальный разряд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Прическа для новобрачной на длинных волосах</w:t>
      </w:r>
    </w:p>
    <w:p w:rsidR="009319F9" w:rsidRPr="00AD4353" w:rsidRDefault="009319F9" w:rsidP="009319F9">
      <w:pPr>
        <w:spacing w:after="0" w:line="240" w:lineRule="auto"/>
        <w:rPr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Женские мастера. Модная категория. Индивидуальный разряд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Модная стрижка с укладкой</w:t>
      </w:r>
    </w:p>
    <w:p w:rsidR="009319F9" w:rsidRPr="00AD4353" w:rsidRDefault="009319F9" w:rsidP="009319F9">
      <w:pPr>
        <w:spacing w:after="0" w:line="240" w:lineRule="auto"/>
        <w:jc w:val="both"/>
        <w:rPr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ФАНТАЗИЙНОЕ ДВОЕБОРЬЕ. Женские парикмахеры</w:t>
      </w:r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 вид. Постижёрная работа. Тема: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Avant</w:t>
      </w:r>
      <w:proofErr w:type="spellEnd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</w:t>
      </w:r>
      <w:proofErr w:type="spellStart"/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garde</w:t>
      </w:r>
      <w:proofErr w:type="spellEnd"/>
    </w:p>
    <w:p w:rsidR="009319F9" w:rsidRPr="00AD4353" w:rsidRDefault="009319F9" w:rsidP="009319F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2 вид. Фантазийный образ в стиле «Лолита»</w:t>
      </w: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Салонное обслуживание. Женские парикмахеры</w:t>
      </w: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Салонная торжественная причёска</w:t>
      </w: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Салонное плетение</w:t>
      </w:r>
    </w:p>
    <w:p w:rsidR="009319F9" w:rsidRPr="00AD4353" w:rsidRDefault="009319F9" w:rsidP="009319F9">
      <w:pPr>
        <w:spacing w:after="0"/>
        <w:rPr>
          <w:sz w:val="24"/>
          <w:szCs w:val="24"/>
        </w:rPr>
      </w:pP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 xml:space="preserve">Мужские мастера Конкурс KASHO. </w:t>
      </w:r>
    </w:p>
    <w:p w:rsidR="009319F9" w:rsidRPr="00AD4353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Коммерческая стрижка и укладка с бородой</w:t>
      </w:r>
    </w:p>
    <w:p w:rsidR="009319F9" w:rsidRPr="00AD4353" w:rsidRDefault="009319F9" w:rsidP="009319F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9319F9" w:rsidRPr="00AD4353" w:rsidRDefault="009319F9" w:rsidP="009319F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</w:rPr>
        <w:t>ФАНТАЗИЙНЫЕ</w:t>
      </w: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AD4353">
        <w:rPr>
          <w:rFonts w:ascii="Times New Roman" w:hAnsi="Times New Roman" w:cs="Times New Roman"/>
          <w:color w:val="auto"/>
          <w:sz w:val="24"/>
          <w:szCs w:val="24"/>
        </w:rPr>
        <w:t>КОНКУРСЫ</w:t>
      </w: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>. HAIR TATTOO</w:t>
      </w:r>
    </w:p>
    <w:p w:rsidR="009319F9" w:rsidRPr="00AD4353" w:rsidRDefault="009319F9" w:rsidP="009319F9">
      <w:pPr>
        <w:spacing w:after="0" w:line="240" w:lineRule="auto"/>
        <w:rPr>
          <w:sz w:val="24"/>
          <w:szCs w:val="24"/>
          <w:lang w:val="en-US"/>
        </w:rPr>
      </w:pPr>
    </w:p>
    <w:p w:rsidR="009319F9" w:rsidRPr="006755B1" w:rsidRDefault="009319F9" w:rsidP="009319F9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>FASHION CITY</w:t>
      </w:r>
    </w:p>
    <w:p w:rsidR="009319F9" w:rsidRPr="006755B1" w:rsidRDefault="009319F9" w:rsidP="009319F9">
      <w:pPr>
        <w:spacing w:after="0"/>
        <w:rPr>
          <w:sz w:val="24"/>
          <w:szCs w:val="24"/>
          <w:lang w:val="en-US"/>
        </w:rPr>
      </w:pPr>
    </w:p>
    <w:p w:rsidR="009319F9" w:rsidRPr="006755B1" w:rsidRDefault="009319F9" w:rsidP="009319F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>FULL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>FASHION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353">
        <w:rPr>
          <w:rFonts w:ascii="Times New Roman" w:hAnsi="Times New Roman" w:cs="Times New Roman"/>
          <w:color w:val="auto"/>
          <w:sz w:val="24"/>
          <w:szCs w:val="24"/>
          <w:lang w:val="en-US"/>
        </w:rPr>
        <w:t>LOOK 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D4353">
        <w:rPr>
          <w:rFonts w:ascii="Times New Roman" w:hAnsi="Times New Roman" w:cs="Times New Roman"/>
          <w:color w:val="auto"/>
          <w:sz w:val="24"/>
          <w:szCs w:val="24"/>
        </w:rPr>
        <w:t>Полный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353">
        <w:rPr>
          <w:rFonts w:ascii="Times New Roman" w:hAnsi="Times New Roman" w:cs="Times New Roman"/>
          <w:color w:val="auto"/>
          <w:sz w:val="24"/>
          <w:szCs w:val="24"/>
        </w:rPr>
        <w:t>модный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D4353">
        <w:rPr>
          <w:rFonts w:ascii="Times New Roman" w:hAnsi="Times New Roman" w:cs="Times New Roman"/>
          <w:color w:val="auto"/>
          <w:sz w:val="24"/>
          <w:szCs w:val="24"/>
        </w:rPr>
        <w:t>образ</w:t>
      </w:r>
      <w:r w:rsidRPr="006755B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9319F9" w:rsidRPr="00AD4353" w:rsidRDefault="009319F9" w:rsidP="009319F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353">
        <w:rPr>
          <w:rFonts w:ascii="Times New Roman" w:hAnsi="Times New Roman" w:cs="Times New Roman"/>
          <w:b w:val="0"/>
          <w:color w:val="auto"/>
          <w:sz w:val="24"/>
          <w:szCs w:val="24"/>
        </w:rPr>
        <w:t>Номинации: мужской образ, женский образ.</w:t>
      </w:r>
    </w:p>
    <w:p w:rsidR="009319F9" w:rsidRDefault="009319F9" w:rsidP="00EC0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9F9" w:rsidRDefault="009319F9" w:rsidP="00762945">
      <w:pPr>
        <w:pStyle w:val="3"/>
        <w:ind w:firstLine="567"/>
        <w:jc w:val="both"/>
        <w:rPr>
          <w:rFonts w:ascii="Times New Roman" w:hAnsi="Times New Roman" w:cs="Times New Roman"/>
        </w:rPr>
      </w:pPr>
    </w:p>
    <w:p w:rsidR="009319F9" w:rsidRDefault="009319F9" w:rsidP="009319F9"/>
    <w:p w:rsidR="009319F9" w:rsidRDefault="009319F9" w:rsidP="009319F9"/>
    <w:p w:rsidR="009319F9" w:rsidRDefault="009319F9" w:rsidP="009319F9"/>
    <w:p w:rsidR="009319F9" w:rsidRPr="009319F9" w:rsidRDefault="009319F9" w:rsidP="009319F9"/>
    <w:p w:rsidR="009319F9" w:rsidRDefault="009319F9" w:rsidP="009319F9">
      <w:pPr>
        <w:pStyle w:val="3"/>
        <w:spacing w:before="0"/>
        <w:ind w:firstLine="567"/>
        <w:jc w:val="both"/>
        <w:rPr>
          <w:rFonts w:ascii="Times New Roman" w:hAnsi="Times New Roman" w:cs="Times New Roman"/>
        </w:rPr>
      </w:pPr>
    </w:p>
    <w:p w:rsidR="009319F9" w:rsidRDefault="009319F9" w:rsidP="009319F9">
      <w:pPr>
        <w:pStyle w:val="3"/>
        <w:spacing w:before="0"/>
        <w:ind w:firstLine="567"/>
        <w:jc w:val="both"/>
        <w:rPr>
          <w:rFonts w:ascii="Times New Roman" w:hAnsi="Times New Roman" w:cs="Times New Roman"/>
        </w:rPr>
      </w:pPr>
    </w:p>
    <w:p w:rsidR="009319F9" w:rsidRDefault="009319F9" w:rsidP="009319F9"/>
    <w:p w:rsidR="009319F9" w:rsidRPr="009319F9" w:rsidRDefault="009319F9" w:rsidP="009319F9"/>
    <w:p w:rsidR="009319F9" w:rsidRPr="009319F9" w:rsidRDefault="009319F9" w:rsidP="009319F9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82DB5" w:rsidRPr="009319F9" w:rsidRDefault="00680F3E" w:rsidP="009319F9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Женские мастера. Комбинированный вид.</w:t>
      </w:r>
    </w:p>
    <w:p w:rsidR="00680F3E" w:rsidRPr="009319F9" w:rsidRDefault="00680F3E" w:rsidP="009319F9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Техническая категория (2 вида)</w:t>
      </w:r>
    </w:p>
    <w:p w:rsidR="00680F3E" w:rsidRPr="009319F9" w:rsidRDefault="00680F3E" w:rsidP="009319F9">
      <w:pPr>
        <w:pStyle w:val="ab"/>
        <w:spacing w:before="0" w:beforeAutospacing="0" w:after="0" w:afterAutospacing="0"/>
        <w:ind w:firstLine="567"/>
        <w:jc w:val="both"/>
      </w:pPr>
      <w:r w:rsidRPr="009319F9">
        <w:rPr>
          <w:rStyle w:val="ad"/>
        </w:rPr>
        <w:t>ВАЖНЫЕ ЗАМЕЧАНИЯ</w:t>
      </w:r>
    </w:p>
    <w:p w:rsidR="00680F3E" w:rsidRPr="009319F9" w:rsidRDefault="00680F3E" w:rsidP="009319F9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9319F9">
        <w:rPr>
          <w:rStyle w:val="ad"/>
          <w:b w:val="0"/>
        </w:rPr>
        <w:t xml:space="preserve">Участники могут выступать в технической категории на модели либо на </w:t>
      </w:r>
      <w:proofErr w:type="gramStart"/>
      <w:r w:rsidRPr="009319F9">
        <w:rPr>
          <w:rStyle w:val="ad"/>
          <w:b w:val="0"/>
        </w:rPr>
        <w:t>манекен-головке</w:t>
      </w:r>
      <w:proofErr w:type="gramEnd"/>
      <w:r w:rsidRPr="009319F9">
        <w:rPr>
          <w:rStyle w:val="ad"/>
          <w:b w:val="0"/>
        </w:rPr>
        <w:t>. М</w:t>
      </w:r>
      <w:r w:rsidRPr="009319F9">
        <w:rPr>
          <w:rStyle w:val="ad"/>
          <w:b w:val="0"/>
        </w:rPr>
        <w:t>а</w:t>
      </w:r>
      <w:r w:rsidRPr="009319F9">
        <w:rPr>
          <w:rStyle w:val="ad"/>
          <w:b w:val="0"/>
        </w:rPr>
        <w:t>стера могут использовать только конкурсную манекен-головку (с плечами), юниорам разрешено и</w:t>
      </w:r>
      <w:r w:rsidRPr="009319F9">
        <w:rPr>
          <w:rStyle w:val="ad"/>
          <w:b w:val="0"/>
        </w:rPr>
        <w:t>с</w:t>
      </w:r>
      <w:r w:rsidRPr="009319F9">
        <w:rPr>
          <w:rStyle w:val="ad"/>
          <w:b w:val="0"/>
        </w:rPr>
        <w:t xml:space="preserve">пользовать манекен-головку без </w:t>
      </w:r>
      <w:proofErr w:type="spellStart"/>
      <w:r w:rsidRPr="009319F9">
        <w:rPr>
          <w:rStyle w:val="ad"/>
          <w:b w:val="0"/>
        </w:rPr>
        <w:t>плечей</w:t>
      </w:r>
      <w:proofErr w:type="spellEnd"/>
      <w:r w:rsidRPr="009319F9">
        <w:rPr>
          <w:rStyle w:val="ad"/>
          <w:b w:val="0"/>
        </w:rPr>
        <w:t>.</w:t>
      </w:r>
    </w:p>
    <w:p w:rsidR="00680F3E" w:rsidRPr="009319F9" w:rsidRDefault="00680F3E" w:rsidP="00F82DB5">
      <w:pPr>
        <w:pStyle w:val="ab"/>
        <w:ind w:firstLine="567"/>
        <w:jc w:val="both"/>
      </w:pPr>
      <w:r w:rsidRPr="009319F9"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Нарушения регламента соревнований или несоблюдение правил, относящихся к выполнению тех или иных конкурсных работ, наказыв</w:t>
      </w:r>
      <w:r w:rsidRPr="009319F9">
        <w:t>а</w:t>
      </w:r>
      <w:r w:rsidRPr="009319F9">
        <w:t>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680F3E" w:rsidRPr="009319F9" w:rsidRDefault="00680F3E" w:rsidP="00F82DB5">
      <w:pPr>
        <w:pStyle w:val="ab"/>
        <w:ind w:firstLine="567"/>
        <w:jc w:val="both"/>
      </w:pPr>
      <w:r w:rsidRPr="009319F9">
        <w:t>Во время прохода членов жюри модели сидят лицом к зеркалу. Манекен - головки должны быть установлены на столешнице либо на штативе (треноге) лицом к зеркалу.</w:t>
      </w:r>
    </w:p>
    <w:p w:rsidR="00680F3E" w:rsidRPr="009319F9" w:rsidRDefault="00680F3E" w:rsidP="00F82DB5">
      <w:pPr>
        <w:pStyle w:val="3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1 вид. Креативная прическа</w:t>
      </w:r>
    </w:p>
    <w:p w:rsidR="00680F3E" w:rsidRPr="009319F9" w:rsidRDefault="00680F3E" w:rsidP="00F82DB5">
      <w:pPr>
        <w:pStyle w:val="ab"/>
        <w:ind w:firstLine="567"/>
        <w:jc w:val="both"/>
      </w:pPr>
      <w:r w:rsidRPr="009319F9">
        <w:t>Участники выполняют креативную прическу. Окраска - это дополнительный вид работы, вх</w:t>
      </w:r>
      <w:r w:rsidRPr="009319F9">
        <w:t>о</w:t>
      </w:r>
      <w:r w:rsidRPr="009319F9">
        <w:t>дящий в качестве составного элемента в креативную прическу и выполняется заранее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Увлажнение волос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волосы модели/манекен</w:t>
            </w:r>
            <w:r w:rsidR="00B01AF1"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1AF1"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головки должны быть увлажн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ны и гладко зачесаны строго назад. До начала работы запрещается использовать все средства укладки. Судьи в поле проверяют выполнение данного требования.</w:t>
            </w:r>
          </w:p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Обязателен гармоничный переход одного тона в другой (не менее двух тонов цвета). Цветные спреи запрещены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инструменты для укладки.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pStyle w:val="ab"/>
              <w:spacing w:after="0" w:afterAutospacing="0"/>
              <w:jc w:val="both"/>
            </w:pPr>
            <w:r w:rsidRPr="009319F9">
              <w:t>Разрешено использование всех препаратов для укладки и фиксации волос. 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 xml:space="preserve">Украшения и </w:t>
            </w: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</w:t>
            </w:r>
            <w:r w:rsidRPr="009319F9">
              <w:rPr>
                <w:rStyle w:val="ad"/>
                <w:rFonts w:ascii="Times New Roman" w:hAnsi="Times New Roman" w:cs="Times New Roman"/>
              </w:rPr>
              <w:t>о</w:t>
            </w:r>
            <w:r w:rsidRPr="009319F9">
              <w:rPr>
                <w:rStyle w:val="ad"/>
                <w:rFonts w:ascii="Times New Roman" w:hAnsi="Times New Roman" w:cs="Times New Roman"/>
              </w:rPr>
              <w:t>стижи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Запрещены.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pStyle w:val="ab"/>
              <w:spacing w:before="0" w:beforeAutospacing="0" w:after="0" w:afterAutospacing="0"/>
              <w:jc w:val="both"/>
            </w:pPr>
            <w:r w:rsidRPr="009319F9">
              <w:t>должны соответствовать нормам приличия и не быть вызывающими. За непод</w:t>
            </w:r>
            <w:r w:rsidRPr="009319F9">
              <w:t>о</w:t>
            </w:r>
            <w:r w:rsidRPr="009319F9">
              <w:t>бающий внешний вид модели будут начисляться штрафные баллы.</w:t>
            </w:r>
          </w:p>
          <w:p w:rsidR="00680F3E" w:rsidRPr="009319F9" w:rsidRDefault="00680F3E" w:rsidP="00762945">
            <w:pPr>
              <w:pStyle w:val="ab"/>
              <w:spacing w:before="0" w:beforeAutospacing="0" w:after="0" w:afterAutospacing="0"/>
              <w:jc w:val="both"/>
            </w:pPr>
            <w:r w:rsidRPr="009319F9">
              <w:t>Не разрешается одевать или украшать манекен - головки ниже уровня бюста.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форма, чистота исполнения, цветовой дизайн.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1D7A44">
            <w:pPr>
              <w:pStyle w:val="ab"/>
              <w:spacing w:after="0" w:afterAutospacing="0"/>
              <w:jc w:val="both"/>
            </w:pPr>
            <w:r w:rsidRPr="009319F9">
              <w:t>мастера, юниоры</w:t>
            </w:r>
            <w:r w:rsidR="001D7A44" w:rsidRPr="009319F9">
              <w:t xml:space="preserve"> - </w:t>
            </w:r>
            <w:r w:rsidRPr="009319F9">
              <w:t>25 минут.</w:t>
            </w:r>
          </w:p>
        </w:tc>
      </w:tr>
    </w:tbl>
    <w:p w:rsidR="00680F3E" w:rsidRPr="009319F9" w:rsidRDefault="00680F3E" w:rsidP="009319F9">
      <w:pPr>
        <w:pStyle w:val="ab"/>
        <w:spacing w:after="0" w:afterAutospacing="0"/>
      </w:pPr>
      <w:r w:rsidRPr="009319F9">
        <w:t xml:space="preserve">Участникам даётся дополнительно 5 минут после финиша, чтобы нарядить </w:t>
      </w:r>
      <w:proofErr w:type="gramStart"/>
      <w:r w:rsidRPr="009319F9">
        <w:t>манекен-головки</w:t>
      </w:r>
      <w:proofErr w:type="gramEnd"/>
      <w:r w:rsidRPr="009319F9">
        <w:t xml:space="preserve"> и уст</w:t>
      </w:r>
      <w:r w:rsidRPr="009319F9">
        <w:t>а</w:t>
      </w:r>
      <w:r w:rsidRPr="009319F9">
        <w:t>новить их на столешнице или штативе.</w:t>
      </w:r>
    </w:p>
    <w:p w:rsidR="009319F9" w:rsidRPr="009319F9" w:rsidRDefault="009319F9" w:rsidP="00762945">
      <w:pPr>
        <w:pStyle w:val="3"/>
        <w:ind w:firstLine="567"/>
        <w:rPr>
          <w:rFonts w:ascii="Times New Roman" w:hAnsi="Times New Roman" w:cs="Times New Roman"/>
          <w:color w:val="auto"/>
        </w:rPr>
      </w:pPr>
    </w:p>
    <w:p w:rsidR="00680F3E" w:rsidRPr="009319F9" w:rsidRDefault="00680F3E" w:rsidP="00762945">
      <w:pPr>
        <w:pStyle w:val="3"/>
        <w:ind w:firstLine="567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2 вид. Вечерняя прическа (Hair by Night)</w:t>
      </w:r>
    </w:p>
    <w:p w:rsidR="00680F3E" w:rsidRPr="009319F9" w:rsidRDefault="00680F3E" w:rsidP="00762945">
      <w:pPr>
        <w:pStyle w:val="ab"/>
        <w:ind w:firstLine="567"/>
      </w:pPr>
      <w:r w:rsidRPr="009319F9">
        <w:t>Участники выполняют техническую вечернюю прическу. Участники могут участвовать с новой или с той же, как в «Креативной прическе»  моделью/</w:t>
      </w:r>
      <w:proofErr w:type="gramStart"/>
      <w:r w:rsidRPr="009319F9">
        <w:t>манекен-головкой</w:t>
      </w:r>
      <w:proofErr w:type="gramEnd"/>
      <w:r w:rsidRPr="009319F9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Увлажнение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pStyle w:val="ab"/>
              <w:spacing w:after="0" w:afterAutospacing="0"/>
              <w:jc w:val="both"/>
            </w:pPr>
            <w:r w:rsidRPr="009319F9">
              <w:t>Перед началом работы волосы модели/</w:t>
            </w:r>
            <w:proofErr w:type="gramStart"/>
            <w:r w:rsidRPr="009319F9">
              <w:t>манекен-головки</w:t>
            </w:r>
            <w:proofErr w:type="gramEnd"/>
            <w:r w:rsidRPr="009319F9">
              <w:t xml:space="preserve"> должны быть увлажн</w:t>
            </w:r>
            <w:r w:rsidRPr="009319F9">
              <w:t>е</w:t>
            </w:r>
            <w:r w:rsidRPr="009319F9">
              <w:t>ны и гладко зачесаны строго назад. Судьи в поле проверяют выполнение данн</w:t>
            </w:r>
            <w:r w:rsidRPr="009319F9">
              <w:t>о</w:t>
            </w:r>
            <w:r w:rsidRPr="009319F9">
              <w:t>го требования.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Обязателен гармоничный переход одного тона в другой (не менее двух тонов цвета). Цветные спреи запрещены.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15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232159">
              <w:t>Постижи и украшения должны лежать на столиках в расчесанном виде в ожид</w:t>
            </w:r>
            <w:r w:rsidRPr="00232159">
              <w:t>а</w:t>
            </w:r>
            <w:r w:rsidRPr="00232159">
              <w:t>нии проверки их состояния. Судьи в поле проверяют выполнение данных треб</w:t>
            </w:r>
            <w:r w:rsidRPr="00232159">
              <w:t>о</w:t>
            </w:r>
            <w:r w:rsidRPr="00232159">
              <w:t>ваний.</w:t>
            </w:r>
          </w:p>
          <w:p w:rsidR="00680F3E" w:rsidRPr="0023215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232159">
              <w:t>В прическе может быть использовано не менее 1 и не более 3 постижей. Диаметр основания каждого постижа не должен превышать 5 см. Постижи можно прич</w:t>
            </w:r>
            <w:r w:rsidRPr="00232159">
              <w:t>е</w:t>
            </w:r>
            <w:r w:rsidRPr="00232159">
              <w:t>сывать и укладывать только в течение времени, отведенного на выполнение ко</w:t>
            </w:r>
            <w:r w:rsidRPr="00232159">
              <w:t>н</w:t>
            </w:r>
            <w:r w:rsidRPr="00232159">
              <w:t>курсного задания. После завершения работы постижи должны гармонично включаться в прическу, не разделяться на отдельные пряди и составлять не б</w:t>
            </w:r>
            <w:r w:rsidRPr="00232159">
              <w:t>о</w:t>
            </w:r>
            <w:r w:rsidRPr="00232159">
              <w:t>лее 40 % поверхности головы. 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pStyle w:val="ab"/>
              <w:spacing w:after="0" w:afterAutospacing="0"/>
              <w:jc w:val="both"/>
            </w:pPr>
            <w:r w:rsidRPr="00232159">
              <w:t>Разрешены все инструменты для укладки. Участникам разрешается пользоваться ножницами, чтобы «подчистить» постижи.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Fonts w:ascii="Times New Roman" w:hAnsi="Times New Roman" w:cs="Times New Roman"/>
                <w:sz w:val="24"/>
                <w:szCs w:val="24"/>
              </w:rPr>
              <w:t>Разрешены все препараты для укладки и фиксации волос. Цветные спреи запр</w:t>
            </w:r>
            <w:r w:rsidRPr="00232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2159">
              <w:rPr>
                <w:rFonts w:ascii="Times New Roman" w:hAnsi="Times New Roman" w:cs="Times New Roman"/>
                <w:sz w:val="24"/>
                <w:szCs w:val="24"/>
              </w:rPr>
              <w:t>щены.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Поддержка пр</w:t>
            </w:r>
            <w:r w:rsidRPr="00232159">
              <w:rPr>
                <w:rStyle w:val="ad"/>
                <w:rFonts w:ascii="Times New Roman" w:hAnsi="Times New Roman" w:cs="Times New Roman"/>
              </w:rPr>
              <w:t>и</w:t>
            </w:r>
            <w:r w:rsidRPr="00232159">
              <w:rPr>
                <w:rStyle w:val="ad"/>
                <w:rFonts w:ascii="Times New Roman" w:hAnsi="Times New Roman" w:cs="Times New Roman"/>
              </w:rPr>
              <w:t>чёски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pStyle w:val="ab"/>
              <w:spacing w:after="0" w:afterAutospacing="0"/>
              <w:jc w:val="both"/>
            </w:pPr>
            <w:r w:rsidRPr="00232159">
              <w:t xml:space="preserve">Использование каких-либо средств поддержки в причёске и в </w:t>
            </w:r>
            <w:proofErr w:type="spellStart"/>
            <w:r w:rsidRPr="00232159">
              <w:t>постижах</w:t>
            </w:r>
            <w:proofErr w:type="spellEnd"/>
            <w:r w:rsidRPr="00232159">
              <w:t xml:space="preserve"> запр</w:t>
            </w:r>
            <w:r w:rsidRPr="00232159">
              <w:t>е</w:t>
            </w:r>
            <w:r w:rsidRPr="00232159">
              <w:t>щено. К средствам поддержки относятся валики из волос, сеток и других мат</w:t>
            </w:r>
            <w:r w:rsidRPr="00232159">
              <w:t>е</w:t>
            </w:r>
            <w:r w:rsidRPr="00232159">
              <w:t>риалов.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pStyle w:val="ab"/>
              <w:spacing w:after="0" w:afterAutospacing="0"/>
              <w:jc w:val="both"/>
            </w:pPr>
            <w:r w:rsidRPr="00232159">
              <w:t>Допускаются украшения, но они должны соответствовать выполненной приче</w:t>
            </w:r>
            <w:r w:rsidRPr="00232159">
              <w:t>с</w:t>
            </w:r>
            <w:r w:rsidRPr="00232159">
              <w:t>ке и быть ей пропорциональными. Украшения из волос, волокон или сходных материалов, цельные парики, наращивание волос запрещены.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pStyle w:val="ab"/>
              <w:spacing w:after="0" w:afterAutospacing="0"/>
              <w:jc w:val="both"/>
            </w:pPr>
            <w:r w:rsidRPr="00232159">
              <w:t>Должны быть элегантными, не вызывающими и подходить для вечернего вых</w:t>
            </w:r>
            <w:r w:rsidRPr="00232159">
              <w:t>о</w:t>
            </w:r>
            <w:r w:rsidRPr="00232159">
              <w:t>да. За неподобающий внешний вид моделей будут начисляться штрафные ба</w:t>
            </w:r>
            <w:r w:rsidRPr="00232159">
              <w:t>л</w:t>
            </w:r>
            <w:r w:rsidRPr="00232159">
              <w:t>лы.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pStyle w:val="ab"/>
              <w:spacing w:after="0" w:afterAutospacing="0"/>
              <w:jc w:val="both"/>
            </w:pPr>
            <w:r w:rsidRPr="00232159"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680F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Fonts w:ascii="Times New Roman" w:hAnsi="Times New Roman" w:cs="Times New Roman"/>
                <w:sz w:val="24"/>
                <w:szCs w:val="24"/>
              </w:rPr>
              <w:t>Форма, чистота исполнения, цветовой дизайн.</w:t>
            </w:r>
          </w:p>
        </w:tc>
      </w:tr>
      <w:tr w:rsidR="00680F3E" w:rsidRPr="0023215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232159" w:rsidRDefault="00680F3E" w:rsidP="00680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Style w:val="ad"/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232159" w:rsidRDefault="00680F3E" w:rsidP="001D7A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59">
              <w:rPr>
                <w:rFonts w:ascii="Times New Roman" w:hAnsi="Times New Roman" w:cs="Times New Roman"/>
                <w:sz w:val="24"/>
                <w:szCs w:val="24"/>
              </w:rPr>
              <w:t>мастера, юниоры - 45 минут.</w:t>
            </w:r>
          </w:p>
        </w:tc>
      </w:tr>
    </w:tbl>
    <w:p w:rsidR="00F82DB5" w:rsidRPr="00232159" w:rsidRDefault="00F82DB5" w:rsidP="00680F3E">
      <w:pPr>
        <w:pStyle w:val="ab"/>
        <w:spacing w:before="0" w:beforeAutospacing="0" w:after="0" w:afterAutospacing="0"/>
        <w:jc w:val="both"/>
      </w:pPr>
    </w:p>
    <w:p w:rsidR="00680F3E" w:rsidRPr="00232159" w:rsidRDefault="00680F3E" w:rsidP="00680F3E">
      <w:pPr>
        <w:pStyle w:val="ab"/>
        <w:spacing w:before="0" w:beforeAutospacing="0" w:after="0" w:afterAutospacing="0"/>
        <w:jc w:val="both"/>
      </w:pPr>
      <w:r w:rsidRPr="00232159">
        <w:t xml:space="preserve">Участникам даётся дополнительно 5 минут после финиша, чтобы нарядить </w:t>
      </w:r>
      <w:proofErr w:type="gramStart"/>
      <w:r w:rsidRPr="00232159">
        <w:t>манекен-головки</w:t>
      </w:r>
      <w:proofErr w:type="gramEnd"/>
      <w:r w:rsidRPr="00232159">
        <w:t xml:space="preserve"> и уст</w:t>
      </w:r>
      <w:r w:rsidRPr="00232159">
        <w:t>а</w:t>
      </w:r>
      <w:r w:rsidRPr="00232159">
        <w:t>новить их на столешнице.</w:t>
      </w:r>
    </w:p>
    <w:p w:rsidR="00680F3E" w:rsidRPr="00232159" w:rsidRDefault="00680F3E" w:rsidP="00680F3E">
      <w:pPr>
        <w:pStyle w:val="3"/>
        <w:spacing w:before="0"/>
        <w:rPr>
          <w:rFonts w:ascii="Times New Roman" w:hAnsi="Times New Roman" w:cs="Times New Roman"/>
        </w:rPr>
      </w:pPr>
    </w:p>
    <w:p w:rsidR="00680F3E" w:rsidRPr="00232159" w:rsidRDefault="00680F3E" w:rsidP="00680F3E">
      <w:pPr>
        <w:spacing w:after="0"/>
      </w:pPr>
    </w:p>
    <w:p w:rsidR="00680F3E" w:rsidRPr="00232159" w:rsidRDefault="00680F3E" w:rsidP="00680F3E">
      <w:pPr>
        <w:pStyle w:val="3"/>
        <w:spacing w:before="0"/>
        <w:rPr>
          <w:rFonts w:ascii="Times New Roman" w:hAnsi="Times New Roman" w:cs="Times New Roman"/>
        </w:rPr>
      </w:pPr>
    </w:p>
    <w:p w:rsidR="00680F3E" w:rsidRPr="00232159" w:rsidRDefault="00680F3E" w:rsidP="00680F3E"/>
    <w:p w:rsidR="00680F3E" w:rsidRPr="00232159" w:rsidRDefault="00680F3E" w:rsidP="00680F3E"/>
    <w:p w:rsidR="00F82DB5" w:rsidRPr="009319F9" w:rsidRDefault="00680F3E" w:rsidP="001D7A4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Женские мастера. Комбинированный вид.</w:t>
      </w:r>
    </w:p>
    <w:p w:rsidR="00680F3E" w:rsidRPr="009319F9" w:rsidRDefault="00680F3E" w:rsidP="001D7A44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Модная категория (Длинные волосы)</w:t>
      </w:r>
    </w:p>
    <w:p w:rsidR="001D7A44" w:rsidRPr="009319F9" w:rsidRDefault="001D7A44" w:rsidP="001D7A44">
      <w:pPr>
        <w:spacing w:after="0"/>
      </w:pPr>
    </w:p>
    <w:p w:rsidR="00680F3E" w:rsidRPr="009319F9" w:rsidRDefault="00680F3E" w:rsidP="001D7A44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rStyle w:val="ad"/>
        </w:rPr>
        <w:t>ВАЖНЫЕ ЗАМЕЧАНИЯ: </w:t>
      </w:r>
      <w:r w:rsidRPr="009319F9">
        <w:t>Моделям не разрешается помогать участникам соревнований в создании причесок (например, сушить волосы феном, дотрагиваться до волос руками и т.п.). Первый и второй виды работ в модной категории комбинированных соревнований выполняются участниками на одной и той же модели. Во время прохода членов жюри модели сидят лицом к зеркалу. Наруш</w:t>
      </w:r>
      <w:r w:rsidRPr="009319F9">
        <w:t>е</w:t>
      </w:r>
      <w:r w:rsidRPr="009319F9">
        <w:t>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</w:t>
      </w:r>
      <w:r w:rsidRPr="009319F9">
        <w:t>е</w:t>
      </w:r>
      <w:r w:rsidRPr="009319F9">
        <w:t>ний и штрафных санкций за эти нарушения. Участники соревнований могут ознакомиться с колич</w:t>
      </w:r>
      <w:r w:rsidRPr="009319F9">
        <w:t>е</w:t>
      </w:r>
      <w:r w:rsidRPr="009319F9">
        <w:t>ством начисленных им штрафных баллов по протоколу результатов.</w:t>
      </w:r>
    </w:p>
    <w:p w:rsidR="00680F3E" w:rsidRPr="009319F9" w:rsidRDefault="00680F3E" w:rsidP="00F82DB5">
      <w:pPr>
        <w:pStyle w:val="ab"/>
        <w:spacing w:before="0" w:beforeAutospacing="0" w:after="0" w:afterAutospacing="0"/>
        <w:ind w:firstLine="709"/>
        <w:jc w:val="both"/>
      </w:pPr>
    </w:p>
    <w:p w:rsidR="00680F3E" w:rsidRPr="009319F9" w:rsidRDefault="00680F3E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1 вид. Дневная прическа/</w:t>
      </w:r>
      <w:proofErr w:type="spellStart"/>
      <w:r w:rsidRPr="009319F9">
        <w:rPr>
          <w:rFonts w:ascii="Times New Roman" w:hAnsi="Times New Roman" w:cs="Times New Roman"/>
          <w:color w:val="auto"/>
        </w:rPr>
        <w:t>Day</w:t>
      </w:r>
      <w:proofErr w:type="spellEnd"/>
      <w:r w:rsidRPr="009319F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319F9">
        <w:rPr>
          <w:rFonts w:ascii="Times New Roman" w:hAnsi="Times New Roman" w:cs="Times New Roman"/>
          <w:color w:val="auto"/>
        </w:rPr>
        <w:t>Style</w:t>
      </w:r>
      <w:proofErr w:type="spellEnd"/>
    </w:p>
    <w:p w:rsidR="00B01AF1" w:rsidRPr="009319F9" w:rsidRDefault="00B01AF1" w:rsidP="00B01AF1">
      <w:pPr>
        <w:spacing w:after="0"/>
      </w:pPr>
    </w:p>
    <w:p w:rsidR="00680F3E" w:rsidRPr="009319F9" w:rsidRDefault="00680F3E" w:rsidP="00B01AF1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rStyle w:val="ad"/>
        </w:rPr>
        <w:t>Фантазийные и артистические прически запрещены.</w:t>
      </w:r>
    </w:p>
    <w:p w:rsidR="00680F3E" w:rsidRPr="009319F9" w:rsidRDefault="00680F3E" w:rsidP="00B01AF1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9319F9">
        <w:t>Участники выполняют модную прическу на длинных волосах. В законченном виде вся пр</w:t>
      </w:r>
      <w:r w:rsidRPr="009319F9">
        <w:t>и</w:t>
      </w:r>
      <w:r w:rsidRPr="009319F9">
        <w:t xml:space="preserve">ческа должна быть свободной, волосы не подняты. Прическа должна быть ориентирована </w:t>
      </w:r>
      <w:r w:rsidRPr="009319F9">
        <w:rPr>
          <w:rStyle w:val="ad"/>
          <w:b w:val="0"/>
        </w:rPr>
        <w:t>на после</w:t>
      </w:r>
      <w:r w:rsidRPr="009319F9">
        <w:rPr>
          <w:rStyle w:val="ad"/>
          <w:b w:val="0"/>
        </w:rPr>
        <w:t>д</w:t>
      </w:r>
      <w:r w:rsidRPr="009319F9">
        <w:rPr>
          <w:rStyle w:val="ad"/>
          <w:b w:val="0"/>
        </w:rPr>
        <w:t>ние тенденции конкурсной моды.</w:t>
      </w:r>
    </w:p>
    <w:p w:rsidR="00680F3E" w:rsidRPr="009319F9" w:rsidRDefault="00680F3E" w:rsidP="00F82DB5">
      <w:pPr>
        <w:pStyle w:val="ab"/>
        <w:spacing w:before="0" w:beforeAutospacing="0" w:after="0" w:afterAutospacing="0"/>
        <w:ind w:firstLine="709"/>
        <w:jc w:val="both"/>
      </w:pPr>
      <w:r w:rsidRPr="009319F9">
        <w:t xml:space="preserve">Модели выходят на подиум </w:t>
      </w:r>
      <w:r w:rsidRPr="009319F9">
        <w:rPr>
          <w:rStyle w:val="ad"/>
        </w:rPr>
        <w:t>с волосами, зачесанными назад.</w:t>
      </w:r>
      <w:r w:rsidRPr="009319F9">
        <w:t xml:space="preserve"> Волосы не должны быть зар</w:t>
      </w:r>
      <w:r w:rsidRPr="009319F9">
        <w:t>а</w:t>
      </w:r>
      <w:r w:rsidRPr="009319F9">
        <w:t>нее подготовленными. Судьи в поле проверяют соблюдение этого требования.</w:t>
      </w:r>
    </w:p>
    <w:p w:rsidR="00680F3E" w:rsidRPr="009319F9" w:rsidRDefault="00680F3E" w:rsidP="00680F3E">
      <w:pPr>
        <w:pStyle w:val="ab"/>
        <w:spacing w:before="0" w:beforeAutospacing="0" w:after="0" w:afterAutospacing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 плеча и длиннее.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ные спреи запрещены.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инструментов, включая щипцы для завивки и выпрямления волос. После завершения работы никаких шпилек, невидимок или зажимов не должно остаться в волосах. 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Укладка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pStyle w:val="ab"/>
              <w:spacing w:before="0" w:beforeAutospacing="0" w:after="0" w:afterAutospacing="0"/>
              <w:jc w:val="both"/>
            </w:pPr>
            <w:r w:rsidRPr="009319F9">
              <w:t>Вся прическа должна быть свободной, волосы не подняты. Только 25% волос могут быть уложены высоко на одной из сторон передней части головы.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всех препаратов разрешено.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Искусственные в</w:t>
            </w:r>
            <w:r w:rsidRPr="009319F9">
              <w:rPr>
                <w:rStyle w:val="ad"/>
                <w:rFonts w:ascii="Times New Roman" w:hAnsi="Times New Roman" w:cs="Times New Roman"/>
              </w:rPr>
              <w:t>о</w:t>
            </w:r>
            <w:r w:rsidRPr="009319F9">
              <w:rPr>
                <w:rStyle w:val="ad"/>
                <w:rFonts w:ascii="Times New Roman" w:hAnsi="Times New Roman" w:cs="Times New Roman"/>
              </w:rPr>
              <w:t>лосы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искусственных волос любых видов запрещено.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pStyle w:val="ab"/>
              <w:spacing w:before="0" w:beforeAutospacing="0" w:after="0" w:afterAutospacing="0"/>
              <w:jc w:val="both"/>
            </w:pPr>
            <w:r w:rsidRPr="009319F9">
              <w:t>Использование постижей и наращенных волос запрещено. Если судья в поле п</w:t>
            </w:r>
            <w:r w:rsidRPr="009319F9">
              <w:t>о</w:t>
            </w:r>
            <w:r w:rsidRPr="009319F9">
              <w:t>дозревает использование постижей, он имеет право осмотреть работу после з</w:t>
            </w:r>
            <w:r w:rsidRPr="009319F9">
              <w:t>а</w:t>
            </w:r>
            <w:r w:rsidRPr="009319F9">
              <w:t>вершения соревнования. В таком случае, участнику будут начислены штрафные баллы.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украшений  запрещено.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прическе.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pStyle w:val="ab"/>
              <w:spacing w:before="0" w:beforeAutospacing="0" w:after="0" w:afterAutospacing="0"/>
              <w:jc w:val="both"/>
            </w:pPr>
            <w:r w:rsidRPr="009319F9">
              <w:t>Участники, не соблюдающие вышеуказанные правила, будут наказываться суд</w:t>
            </w:r>
            <w:r w:rsidRPr="009319F9">
              <w:t>ь</w:t>
            </w:r>
            <w:r w:rsidRPr="009319F9">
              <w:t>ями в поле начислением штрафных баллов в соответствии с действующим п</w:t>
            </w:r>
            <w:r w:rsidRPr="009319F9">
              <w:t>е</w:t>
            </w:r>
            <w:r w:rsidRPr="009319F9">
              <w:t>речнем нарушений и штрафных санкций. 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680F3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Актуальность дизайна (цвет и текстура)</w:t>
            </w:r>
          </w:p>
          <w:p w:rsidR="00680F3E" w:rsidRPr="009319F9" w:rsidRDefault="00680F3E" w:rsidP="00680F3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Внешний силуэт (прическа подвижна, креативна и гармонична)</w:t>
            </w:r>
          </w:p>
          <w:p w:rsidR="00680F3E" w:rsidRPr="009319F9" w:rsidRDefault="00680F3E" w:rsidP="00680F3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Чистота исполнения в рамках дизайна</w:t>
            </w:r>
          </w:p>
        </w:tc>
      </w:tr>
      <w:tr w:rsidR="009319F9" w:rsidRPr="009319F9" w:rsidTr="0076294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62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7E1452" w:rsidP="007E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мастера, юниоры</w:t>
            </w:r>
            <w:r w:rsidR="00680F3E" w:rsidRPr="009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80F3E" w:rsidRPr="009319F9">
              <w:rPr>
                <w:rFonts w:ascii="Times New Roman" w:hAnsi="Times New Roman" w:cs="Times New Roman"/>
                <w:sz w:val="24"/>
                <w:szCs w:val="24"/>
              </w:rPr>
              <w:t>25 минут.</w:t>
            </w:r>
          </w:p>
        </w:tc>
      </w:tr>
    </w:tbl>
    <w:p w:rsidR="00F67278" w:rsidRDefault="00F67278" w:rsidP="00F82DB5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680F3E" w:rsidRPr="009319F9" w:rsidRDefault="00680F3E" w:rsidP="00F82DB5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2 вид. Модная вечерняя прическа/Evening Style</w:t>
      </w:r>
    </w:p>
    <w:p w:rsidR="00F82DB5" w:rsidRPr="009319F9" w:rsidRDefault="00F82DB5" w:rsidP="00F82DB5"/>
    <w:p w:rsidR="00680F3E" w:rsidRPr="009319F9" w:rsidRDefault="00680F3E" w:rsidP="00F82DB5">
      <w:pPr>
        <w:pStyle w:val="ab"/>
        <w:spacing w:before="0" w:beforeAutospacing="0" w:after="0" w:afterAutospacing="0"/>
        <w:ind w:firstLine="709"/>
      </w:pPr>
      <w:r w:rsidRPr="009319F9">
        <w:rPr>
          <w:rStyle w:val="ad"/>
        </w:rPr>
        <w:t>Фантазийные и артистические прически запрещены</w:t>
      </w:r>
      <w:r w:rsidRPr="009319F9">
        <w:t> </w:t>
      </w:r>
    </w:p>
    <w:p w:rsidR="00680F3E" w:rsidRPr="009319F9" w:rsidRDefault="00680F3E" w:rsidP="00F82DB5">
      <w:pPr>
        <w:pStyle w:val="ab"/>
        <w:spacing w:before="0" w:beforeAutospacing="0" w:after="0" w:afterAutospacing="0"/>
        <w:ind w:firstLine="709"/>
      </w:pPr>
      <w:r w:rsidRPr="009319F9">
        <w:t xml:space="preserve">Участники выполняют модную вечернюю прическу на длинных волосах, не забывая о полном образе модели. В законченном виде прическа должна быть ориентирована </w:t>
      </w:r>
      <w:r w:rsidRPr="009319F9">
        <w:rPr>
          <w:b/>
          <w:bCs/>
        </w:rPr>
        <w:t>на последние тенденции конкурсной моды</w:t>
      </w:r>
      <w:r w:rsidRPr="009319F9">
        <w:t>.</w:t>
      </w:r>
    </w:p>
    <w:p w:rsidR="00680F3E" w:rsidRPr="009319F9" w:rsidRDefault="00680F3E" w:rsidP="00F82DB5">
      <w:pPr>
        <w:pStyle w:val="ab"/>
        <w:ind w:firstLine="709"/>
      </w:pPr>
      <w:r w:rsidRPr="009319F9">
        <w:t xml:space="preserve">Модели возвращаются на </w:t>
      </w:r>
      <w:r w:rsidRPr="009319F9">
        <w:rPr>
          <w:b/>
          <w:bCs/>
        </w:rPr>
        <w:t>подиум с волосами, зачесанными назад</w:t>
      </w:r>
      <w:r w:rsidRPr="009319F9">
        <w:t>. Судьи в поле проверяют соблюдение этого требования.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Укладка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Ни в коем случае прическа не должна производить впечатления свободных (ра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пущенных) волос. Волосы прически могут быть полностью приподняты. 25% прически могут составлять свободные (распущенные) волосы. В ходе соревн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вания участники могут использовать ножницы для подчистки кончиков волос. 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Длина волос – до плеча или длиннее.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Могут использоваться один или несколько цветов. В окончательном варианте цвет должен быть гармоничным и соответствовать модным тенденциям. Цве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ные спреи запрещены.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инструментов, включая щипцы для завивки и выпрямления волос.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всех препаратов разрешено.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постижей и наращенных волос запрещено. Если судья в поле п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дозревает использование постижей, он имеет право осмотреть работу после з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вершения соревнования. В таком случае участнику будут начислены штрафные баллы.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Поддержка пр</w:t>
            </w:r>
            <w:r w:rsidRPr="009319F9">
              <w:rPr>
                <w:rStyle w:val="ad"/>
                <w:rFonts w:ascii="Times New Roman" w:hAnsi="Times New Roman" w:cs="Times New Roman"/>
              </w:rPr>
              <w:t>и</w:t>
            </w:r>
            <w:r w:rsidRPr="009319F9">
              <w:rPr>
                <w:rStyle w:val="ad"/>
                <w:rFonts w:ascii="Times New Roman" w:hAnsi="Times New Roman" w:cs="Times New Roman"/>
              </w:rPr>
              <w:t>чески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каких-либо средств поддержки в прическе запрещено. </w:t>
            </w:r>
          </w:p>
          <w:p w:rsidR="00680F3E" w:rsidRPr="009319F9" w:rsidRDefault="00680F3E" w:rsidP="00680F3E">
            <w:pPr>
              <w:pStyle w:val="ab"/>
              <w:spacing w:after="0" w:afterAutospacing="0"/>
              <w:jc w:val="both"/>
            </w:pPr>
            <w:r w:rsidRPr="009319F9">
              <w:t>К средствам поддержки относятся, валики из волос и других материалов. При использовании сетки для техники петель, по окончании работы сетка должна быть удалена.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 украшений</w:t>
            </w:r>
            <w:proofErr w:type="gramEnd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, они должны соответствовать выполне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ной прическе и быть ей пропорциональными. Украшения могут быть из разли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ных материалов, но при необходимости должны легко сниматься по требованию членов жюри как доказательство, что они не являются поддержкой прически.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прическе.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Участники, не соблюдающие вышеуказанные правила, будут наказываться суд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ями в поле начислением штрафных баллов в соответствии с действующим п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речнем нарушений и штрафных санкций.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680F3E">
            <w:pPr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Актуальность дизайна (цвет и текстура);</w:t>
            </w:r>
          </w:p>
          <w:p w:rsidR="00680F3E" w:rsidRPr="009319F9" w:rsidRDefault="00680F3E" w:rsidP="00680F3E">
            <w:pPr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Внешний силуэт (прическа креативна и гармонична);</w:t>
            </w:r>
          </w:p>
          <w:p w:rsidR="00680F3E" w:rsidRPr="009319F9" w:rsidRDefault="00680F3E" w:rsidP="00680F3E">
            <w:pPr>
              <w:numPr>
                <w:ilvl w:val="0"/>
                <w:numId w:val="2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Чистота исполнения в рамках дизайна.</w:t>
            </w:r>
          </w:p>
        </w:tc>
      </w:tr>
      <w:tr w:rsidR="009319F9" w:rsidRPr="009319F9" w:rsidTr="00680F3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C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мастера, юниоры - 25 минут.</w:t>
            </w:r>
          </w:p>
        </w:tc>
      </w:tr>
    </w:tbl>
    <w:p w:rsidR="00680F3E" w:rsidRPr="009319F9" w:rsidRDefault="00680F3E" w:rsidP="00680F3E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</w:p>
    <w:p w:rsidR="00680F3E" w:rsidRPr="009319F9" w:rsidRDefault="00680F3E" w:rsidP="00680F3E">
      <w:pPr>
        <w:spacing w:after="0"/>
      </w:pPr>
    </w:p>
    <w:p w:rsidR="007500AC" w:rsidRPr="009319F9" w:rsidRDefault="00680F3E" w:rsidP="00B01AF1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Женские мастера. Модная категория</w:t>
      </w:r>
    </w:p>
    <w:p w:rsidR="00680F3E" w:rsidRPr="009319F9" w:rsidRDefault="00680F3E" w:rsidP="00B01AF1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Индивидуальный разряд</w:t>
      </w:r>
    </w:p>
    <w:p w:rsidR="00680F3E" w:rsidRPr="009319F9" w:rsidRDefault="00680F3E" w:rsidP="00B01AF1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Модная стрижка с укладкой</w:t>
      </w:r>
    </w:p>
    <w:p w:rsidR="00680F3E" w:rsidRPr="009319F9" w:rsidRDefault="00680F3E" w:rsidP="007500AC">
      <w:pPr>
        <w:pStyle w:val="ab"/>
        <w:spacing w:after="0" w:afterAutospacing="0"/>
        <w:ind w:firstLine="567"/>
        <w:jc w:val="both"/>
      </w:pPr>
      <w:r w:rsidRPr="009319F9">
        <w:rPr>
          <w:rStyle w:val="ad"/>
        </w:rPr>
        <w:t>Артистические и фантазийные причёски запрещены</w:t>
      </w:r>
    </w:p>
    <w:p w:rsidR="00680F3E" w:rsidRPr="009319F9" w:rsidRDefault="00680F3E" w:rsidP="007500AC">
      <w:pPr>
        <w:pStyle w:val="ab"/>
        <w:spacing w:after="0" w:afterAutospacing="0"/>
        <w:ind w:firstLine="567"/>
        <w:jc w:val="both"/>
      </w:pPr>
      <w:r w:rsidRPr="009319F9">
        <w:rPr>
          <w:rStyle w:val="ad"/>
        </w:rPr>
        <w:t>ВАЖНЫЕ ЗАМЕЧАНИЯ:</w:t>
      </w:r>
      <w:r w:rsidRPr="009319F9">
        <w:t> </w:t>
      </w:r>
    </w:p>
    <w:p w:rsidR="00680F3E" w:rsidRPr="009319F9" w:rsidRDefault="00680F3E" w:rsidP="007500AC">
      <w:pPr>
        <w:pStyle w:val="ab"/>
        <w:spacing w:after="0" w:afterAutospacing="0"/>
        <w:ind w:firstLine="567"/>
        <w:jc w:val="both"/>
      </w:pPr>
      <w:r w:rsidRPr="009319F9"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</w:t>
      </w:r>
      <w:r w:rsidRPr="009319F9">
        <w:t>е</w:t>
      </w:r>
      <w:r w:rsidRPr="009319F9">
        <w:t>ли сидят лицом к зеркалу.</w:t>
      </w:r>
    </w:p>
    <w:p w:rsidR="00680F3E" w:rsidRPr="009319F9" w:rsidRDefault="00680F3E" w:rsidP="00B01AF1">
      <w:pPr>
        <w:pStyle w:val="ab"/>
        <w:spacing w:after="0" w:afterAutospacing="0"/>
        <w:ind w:firstLine="567"/>
        <w:jc w:val="both"/>
      </w:pPr>
      <w:r w:rsidRPr="009319F9">
        <w:rPr>
          <w:bCs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</w:t>
      </w:r>
      <w:r w:rsidRPr="009319F9">
        <w:rPr>
          <w:bCs/>
        </w:rPr>
        <w:t>е</w:t>
      </w:r>
      <w:r w:rsidRPr="009319F9">
        <w:rPr>
          <w:bCs/>
        </w:rPr>
        <w:t>речнем нарушений и штрафных санкций за эти нарушения. Участники соревнований могут ознак</w:t>
      </w:r>
      <w:r w:rsidRPr="009319F9">
        <w:rPr>
          <w:bCs/>
        </w:rPr>
        <w:t>о</w:t>
      </w:r>
      <w:r w:rsidRPr="009319F9">
        <w:rPr>
          <w:bCs/>
        </w:rPr>
        <w:t>миться с количеством начисленных им штрафных баллов по протоколу результатов.</w:t>
      </w:r>
    </w:p>
    <w:p w:rsidR="00680F3E" w:rsidRPr="009319F9" w:rsidRDefault="00680F3E" w:rsidP="007500AC">
      <w:pPr>
        <w:pStyle w:val="ab"/>
        <w:spacing w:before="0" w:beforeAutospacing="0" w:after="0" w:afterAutospacing="0"/>
        <w:ind w:firstLine="567"/>
        <w:jc w:val="both"/>
      </w:pPr>
      <w:r w:rsidRPr="009319F9">
        <w:t>Участники выполняют стрижку и укладку, соответствующие последним тенденциям совреме</w:t>
      </w:r>
      <w:r w:rsidRPr="009319F9">
        <w:t>н</w:t>
      </w:r>
      <w:r w:rsidRPr="009319F9">
        <w:t>ной моды. Окраска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</w:t>
      </w:r>
      <w:r w:rsidRPr="009319F9">
        <w:t>о</w:t>
      </w:r>
      <w:r w:rsidRPr="009319F9">
        <w:t>шедшая с обложки модного журнала.</w:t>
      </w:r>
    </w:p>
    <w:p w:rsidR="007500AC" w:rsidRPr="009319F9" w:rsidRDefault="007500AC" w:rsidP="007500AC">
      <w:pPr>
        <w:pStyle w:val="ab"/>
        <w:spacing w:before="0" w:beforeAutospacing="0" w:after="0" w:afterAutospacing="0"/>
        <w:ind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8453"/>
      </w:tblGrid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75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Увлажнение волос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Перед началом работы волосы модели должны быть увлажнены и гладко зачес</w:t>
            </w:r>
            <w:r w:rsidRPr="009319F9">
              <w:t>а</w:t>
            </w:r>
            <w:r w:rsidRPr="009319F9">
              <w:t>ны строго назад. Судьи в поле проверяют выполнение данного требования.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750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Обязателен гармоничный переход одного тона в другой (не менее двух тонов цвета). В окончательном варианте цвет должен быть гармоничным и соотве</w:t>
            </w:r>
            <w:r w:rsidRPr="009319F9">
              <w:t>т</w:t>
            </w:r>
            <w:r w:rsidRPr="009319F9">
              <w:t>ствовать модным тенденциям. Цветные спреи запрещены.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До начала соревнований длина волос модели должна составлять не менее 8 см. по всей поверхности головы. Наращивание волос запрещается.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Стрижка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62945">
            <w:pPr>
              <w:pStyle w:val="ab"/>
              <w:spacing w:before="0" w:beforeAutospacing="0" w:after="0" w:afterAutospacing="0"/>
              <w:jc w:val="both"/>
            </w:pPr>
            <w:r w:rsidRPr="009319F9">
              <w:t>Волосы не должны быть предварительно прострижены или заранее подготовл</w:t>
            </w:r>
            <w:r w:rsidRPr="009319F9">
              <w:t>е</w:t>
            </w:r>
            <w:r w:rsidRPr="009319F9">
              <w:t>ны.</w:t>
            </w:r>
            <w:r w:rsidR="00762945" w:rsidRPr="009319F9">
              <w:t xml:space="preserve"> </w:t>
            </w:r>
            <w:r w:rsidRPr="009319F9">
              <w:t>Стрижка выполняется в конкурсное время. Судьи в поле проверяют собл</w:t>
            </w:r>
            <w:r w:rsidRPr="009319F9">
              <w:t>ю</w:t>
            </w:r>
            <w:r w:rsidRPr="009319F9">
              <w:t>дение этого требования.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Разрешено использование всех препаратов.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Использование машинок для стрижки запрещено.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данной номинации.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pStyle w:val="ab"/>
              <w:spacing w:before="0" w:beforeAutospacing="0" w:after="0" w:afterAutospacing="0"/>
              <w:jc w:val="both"/>
            </w:pPr>
            <w:r w:rsidRPr="009319F9"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B01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Цветовой дизайн, чистота исполнения, форма.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B01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7E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мастера, юниоры </w:t>
            </w:r>
            <w:r w:rsidRPr="009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 45 мин.</w:t>
            </w:r>
          </w:p>
        </w:tc>
      </w:tr>
    </w:tbl>
    <w:p w:rsidR="00B01AF1" w:rsidRPr="009319F9" w:rsidRDefault="00B01AF1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01AF1" w:rsidRPr="009319F9" w:rsidRDefault="00B01AF1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01AF1" w:rsidRPr="009319F9" w:rsidRDefault="00B01AF1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01AF1" w:rsidRPr="009319F9" w:rsidRDefault="00B01AF1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67653E" w:rsidRPr="009319F9" w:rsidRDefault="0067653E" w:rsidP="0067653E"/>
    <w:p w:rsidR="00B01AF1" w:rsidRPr="009319F9" w:rsidRDefault="00B01AF1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4313DE" w:rsidRPr="009319F9" w:rsidRDefault="004313DE" w:rsidP="004313DE"/>
    <w:p w:rsidR="007500AC" w:rsidRPr="009319F9" w:rsidRDefault="00680F3E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Женские мастера. Модная категория</w:t>
      </w:r>
    </w:p>
    <w:p w:rsidR="00680F3E" w:rsidRPr="009319F9" w:rsidRDefault="00680F3E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Индивидуальный разряд</w:t>
      </w:r>
    </w:p>
    <w:p w:rsidR="00680F3E" w:rsidRPr="009319F9" w:rsidRDefault="00680F3E" w:rsidP="00B01AF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Прическа для новобрачной на длинных волосах</w:t>
      </w:r>
    </w:p>
    <w:p w:rsidR="00762945" w:rsidRPr="009319F9" w:rsidRDefault="00762945" w:rsidP="00762945"/>
    <w:p w:rsidR="00680F3E" w:rsidRPr="009319F9" w:rsidRDefault="00680F3E" w:rsidP="00B01AF1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rStyle w:val="ad"/>
        </w:rPr>
        <w:t>Артистические и фантазийные причёски запрещены.</w:t>
      </w:r>
      <w:r w:rsidRPr="009319F9">
        <w:t> </w:t>
      </w:r>
    </w:p>
    <w:p w:rsidR="00680F3E" w:rsidRPr="009319F9" w:rsidRDefault="00680F3E" w:rsidP="00B01AF1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rStyle w:val="ad"/>
        </w:rPr>
        <w:t>ВАЖНЫЕ ЗАМЕЧАНИЯ:</w:t>
      </w:r>
      <w:r w:rsidRPr="009319F9">
        <w:t> </w:t>
      </w:r>
    </w:p>
    <w:p w:rsidR="00680F3E" w:rsidRPr="009319F9" w:rsidRDefault="00680F3E" w:rsidP="00B01AF1">
      <w:pPr>
        <w:pStyle w:val="ab"/>
        <w:spacing w:before="0" w:beforeAutospacing="0" w:after="0" w:afterAutospacing="0"/>
        <w:ind w:firstLine="709"/>
        <w:jc w:val="both"/>
      </w:pPr>
      <w:r w:rsidRPr="009319F9"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</w:t>
      </w:r>
      <w:r w:rsidRPr="009319F9">
        <w:t>е</w:t>
      </w:r>
      <w:r w:rsidRPr="009319F9">
        <w:t>ли сидят лицом к зеркалу.</w:t>
      </w:r>
    </w:p>
    <w:p w:rsidR="00680F3E" w:rsidRPr="009319F9" w:rsidRDefault="00680F3E" w:rsidP="007500AC">
      <w:pPr>
        <w:pStyle w:val="ab"/>
        <w:spacing w:after="0" w:afterAutospacing="0"/>
        <w:ind w:firstLine="709"/>
        <w:jc w:val="both"/>
      </w:pPr>
      <w:r w:rsidRPr="009319F9">
        <w:rPr>
          <w:bCs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каждом виде соревнований в соо</w:t>
      </w:r>
      <w:r w:rsidRPr="009319F9">
        <w:rPr>
          <w:bCs/>
        </w:rPr>
        <w:t>т</w:t>
      </w:r>
      <w:r w:rsidRPr="009319F9">
        <w:rPr>
          <w:bCs/>
        </w:rPr>
        <w:t>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680F3E" w:rsidRPr="009319F9" w:rsidRDefault="00680F3E" w:rsidP="007500AC">
      <w:pPr>
        <w:pStyle w:val="ab"/>
        <w:spacing w:before="0" w:beforeAutospacing="0" w:after="0" w:afterAutospacing="0"/>
        <w:ind w:firstLine="709"/>
        <w:jc w:val="both"/>
      </w:pPr>
      <w:r w:rsidRPr="009319F9"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680F3E" w:rsidRPr="009319F9" w:rsidRDefault="00680F3E" w:rsidP="007500AC">
      <w:pPr>
        <w:pStyle w:val="ab"/>
        <w:spacing w:before="0" w:beforeAutospacing="0" w:after="0" w:afterAutospacing="0"/>
        <w:ind w:firstLine="709"/>
        <w:jc w:val="both"/>
      </w:pPr>
      <w:r w:rsidRPr="009319F9">
        <w:t>Модели выходят на подиум с волосами, зачесанными назад. Волосы могут быть влажными или сухими. Судьи в поле проверяют соблюдение этого требования. </w:t>
      </w:r>
    </w:p>
    <w:p w:rsidR="00A740BA" w:rsidRPr="009319F9" w:rsidRDefault="00A740BA" w:rsidP="00680F3E">
      <w:pPr>
        <w:pStyle w:val="ab"/>
        <w:spacing w:before="0" w:beforeAutospacing="0" w:after="0" w:afterAutospacing="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8453"/>
      </w:tblGrid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 волос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after="0" w:afterAutospacing="0"/>
              <w:jc w:val="both"/>
            </w:pPr>
            <w:r w:rsidRPr="009319F9">
              <w:t>Обязателен гармоничный переход одного тона в другой (не менее двух тонов цвета).В окончательном варианте цвет должен быть гармоничным и соотве</w:t>
            </w:r>
            <w:r w:rsidRPr="009319F9">
              <w:t>т</w:t>
            </w:r>
            <w:r w:rsidRPr="009319F9">
              <w:t>ствовать модным тенденциям. Цветные спреи запрещены.</w:t>
            </w:r>
          </w:p>
        </w:tc>
      </w:tr>
      <w:tr w:rsidR="009319F9" w:rsidRPr="009319F9" w:rsidTr="00302423">
        <w:trPr>
          <w:trHeight w:val="480"/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инструменты.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всех препаратов для укладки и фиксации волос.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Украшения из волос, волокон и сходных материалов запрещены.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Поддержка пр</w:t>
            </w:r>
            <w:r w:rsidRPr="009319F9">
              <w:rPr>
                <w:rStyle w:val="ad"/>
                <w:rFonts w:ascii="Times New Roman" w:hAnsi="Times New Roman" w:cs="Times New Roman"/>
              </w:rPr>
              <w:t>и</w:t>
            </w:r>
            <w:r w:rsidRPr="009319F9">
              <w:rPr>
                <w:rStyle w:val="ad"/>
                <w:rFonts w:ascii="Times New Roman" w:hAnsi="Times New Roman" w:cs="Times New Roman"/>
              </w:rPr>
              <w:t>чески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after="0" w:afterAutospacing="0"/>
              <w:jc w:val="both"/>
            </w:pPr>
            <w:r w:rsidRPr="009319F9">
              <w:t>Использование каких-либо средств поддержки в прическе запрещено.К сре</w:t>
            </w:r>
            <w:r w:rsidRPr="009319F9">
              <w:t>д</w:t>
            </w:r>
            <w:r w:rsidRPr="009319F9">
              <w:t>ствам поддержки относятся, валики из волос и других материалов. При испол</w:t>
            </w:r>
            <w:r w:rsidRPr="009319F9">
              <w:t>ь</w:t>
            </w:r>
            <w:r w:rsidRPr="009319F9">
              <w:t>зовании сетки для техники петель, по окончании работы сетка должна быть уд</w:t>
            </w:r>
            <w:r w:rsidRPr="009319F9">
              <w:t>а</w:t>
            </w:r>
            <w:r w:rsidRPr="009319F9">
              <w:t>лена.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after="0" w:afterAutospacing="0"/>
              <w:jc w:val="both"/>
            </w:pPr>
            <w:r w:rsidRPr="009319F9">
              <w:t>Украшения должны соответствовать выполненной прическе и быть пропорци</w:t>
            </w:r>
            <w:r w:rsidRPr="009319F9">
              <w:t>о</w:t>
            </w:r>
            <w:r w:rsidRPr="009319F9">
              <w:t>нальными. Украшения из волос, волокон или сходных материалов запрещены. Украшения не должны занимать более 30% площади головы. Украшения могут быть из различных материалов, но при необходимости должны легко сниматься по требованию членов жюри как доказательство, что они не являются поддер</w:t>
            </w:r>
            <w:r w:rsidRPr="009319F9">
              <w:t>ж</w:t>
            </w:r>
            <w:r w:rsidRPr="009319F9">
              <w:t>кой прически.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нормам приличия и не быть вызывающими. За непод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бающий внешний вид модели будут начисляться штрафные баллы.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after="0" w:afterAutospacing="0"/>
              <w:jc w:val="both"/>
            </w:pPr>
            <w:r w:rsidRPr="009319F9"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Актуальность дизайна (цвет и текстура)</w:t>
            </w:r>
          </w:p>
          <w:p w:rsidR="00680F3E" w:rsidRPr="009319F9" w:rsidRDefault="00680F3E" w:rsidP="00302423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Внешний силуэт</w:t>
            </w:r>
          </w:p>
          <w:p w:rsidR="00680F3E" w:rsidRPr="009319F9" w:rsidRDefault="00680F3E" w:rsidP="00302423">
            <w:pPr>
              <w:numPr>
                <w:ilvl w:val="0"/>
                <w:numId w:val="25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Чистота исполнения в рамках дизайна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680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7C72EE" w:rsidP="007C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мастера, юниоры</w:t>
            </w:r>
            <w:r w:rsidR="00680F3E"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 - 35 мин.</w:t>
            </w:r>
          </w:p>
        </w:tc>
      </w:tr>
    </w:tbl>
    <w:p w:rsidR="00680F3E" w:rsidRPr="009319F9" w:rsidRDefault="00680F3E" w:rsidP="007500AC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9319F9">
        <w:rPr>
          <w:rFonts w:ascii="Times New Roman" w:hAnsi="Times New Roman" w:cs="Times New Roman"/>
          <w:color w:val="auto"/>
          <w:sz w:val="32"/>
          <w:szCs w:val="32"/>
        </w:rPr>
        <w:lastRenderedPageBreak/>
        <w:t>ФАНТАЗИЙНОЕ ДВОЕБОРЬЕ. </w:t>
      </w:r>
    </w:p>
    <w:p w:rsidR="00680F3E" w:rsidRPr="009319F9" w:rsidRDefault="00680F3E" w:rsidP="007500AC">
      <w:pPr>
        <w:pStyle w:val="3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Женские парикмахеры</w:t>
      </w:r>
    </w:p>
    <w:p w:rsidR="00680F3E" w:rsidRPr="009319F9" w:rsidRDefault="00680F3E" w:rsidP="007500AC">
      <w:pPr>
        <w:pStyle w:val="3"/>
        <w:ind w:firstLine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 xml:space="preserve">1 вид. Постижёрная работа. Тема: </w:t>
      </w:r>
      <w:proofErr w:type="spellStart"/>
      <w:r w:rsidRPr="009319F9">
        <w:rPr>
          <w:rFonts w:ascii="Times New Roman" w:hAnsi="Times New Roman" w:cs="Times New Roman"/>
          <w:color w:val="auto"/>
        </w:rPr>
        <w:t>Avant</w:t>
      </w:r>
      <w:proofErr w:type="spellEnd"/>
      <w:r w:rsidRPr="009319F9">
        <w:rPr>
          <w:rFonts w:ascii="Times New Roman" w:hAnsi="Times New Roman" w:cs="Times New Roman"/>
          <w:color w:val="auto"/>
        </w:rPr>
        <w:t xml:space="preserve"> - </w:t>
      </w:r>
      <w:proofErr w:type="spellStart"/>
      <w:r w:rsidRPr="009319F9">
        <w:rPr>
          <w:rFonts w:ascii="Times New Roman" w:hAnsi="Times New Roman" w:cs="Times New Roman"/>
          <w:color w:val="auto"/>
        </w:rPr>
        <w:t>garde</w:t>
      </w:r>
      <w:proofErr w:type="spellEnd"/>
    </w:p>
    <w:p w:rsidR="00680F3E" w:rsidRPr="009319F9" w:rsidRDefault="00680F3E" w:rsidP="007500AC">
      <w:pPr>
        <w:pStyle w:val="ab"/>
        <w:spacing w:after="0" w:afterAutospacing="0"/>
        <w:ind w:firstLine="709"/>
        <w:jc w:val="both"/>
      </w:pPr>
      <w:r w:rsidRPr="009319F9">
        <w:t xml:space="preserve">Участникам необходимо создать фантазийный образ с постижёрным украшением по теме: </w:t>
      </w:r>
      <w:proofErr w:type="spellStart"/>
      <w:r w:rsidRPr="009319F9">
        <w:t>Avant</w:t>
      </w:r>
      <w:proofErr w:type="spellEnd"/>
      <w:r w:rsidRPr="009319F9">
        <w:t xml:space="preserve"> - </w:t>
      </w:r>
      <w:proofErr w:type="spellStart"/>
      <w:r w:rsidRPr="009319F9">
        <w:t>garde</w:t>
      </w:r>
      <w:proofErr w:type="spellEnd"/>
      <w:r w:rsidRPr="009319F9">
        <w:t>. (Стиль авангард предполагает необычность форм, использование ярких аксессуаров, идеально подходящих под единую концепцию, но при этом неожиданных и необычных). В законче</w:t>
      </w:r>
      <w:r w:rsidRPr="009319F9">
        <w:t>н</w:t>
      </w:r>
      <w:r w:rsidRPr="009319F9">
        <w:t>ной работе постижи и постижёрные украшения должны гармонично включаться в прическу и являт</w:t>
      </w:r>
      <w:r w:rsidRPr="009319F9">
        <w:t>ь</w:t>
      </w:r>
      <w:r w:rsidRPr="009319F9">
        <w:t>ся её логическим продолжением.</w:t>
      </w:r>
    </w:p>
    <w:p w:rsidR="00680F3E" w:rsidRPr="009319F9" w:rsidRDefault="00680F3E" w:rsidP="007500AC">
      <w:pPr>
        <w:pStyle w:val="ab"/>
        <w:spacing w:after="0" w:afterAutospacing="0"/>
        <w:ind w:firstLine="709"/>
        <w:jc w:val="both"/>
      </w:pPr>
      <w:r w:rsidRPr="009319F9">
        <w:t>Модель выходит на подиум с полностью готовой работой.</w:t>
      </w:r>
    </w:p>
    <w:p w:rsidR="00680F3E" w:rsidRPr="009319F9" w:rsidRDefault="00680F3E" w:rsidP="007500AC">
      <w:pPr>
        <w:pStyle w:val="ab"/>
        <w:spacing w:after="0" w:afterAutospacing="0"/>
        <w:ind w:firstLine="709"/>
        <w:jc w:val="both"/>
      </w:pPr>
      <w:r w:rsidRPr="009319F9">
        <w:t>На подиуме выполняется окончательная доработка только после команды «старт».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Во время работы на подиуме находится только один участник и модель. Модель не имеет пр</w:t>
      </w:r>
      <w:r w:rsidRPr="009319F9">
        <w:t>а</w:t>
      </w:r>
      <w:r w:rsidRPr="009319F9">
        <w:t>ва дотрагиваться до постижа руками. Несоблюдение вышеуказанных условий будет наказываться начислением штрафных баллов.</w:t>
      </w:r>
    </w:p>
    <w:p w:rsidR="00302423" w:rsidRPr="009319F9" w:rsidRDefault="00302423" w:rsidP="00302423">
      <w:pPr>
        <w:pStyle w:val="ab"/>
        <w:spacing w:before="0" w:beforeAutospacing="0" w:after="0" w:afterAutospacing="0"/>
        <w:ind w:firstLine="709"/>
        <w:jc w:val="both"/>
      </w:pP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Во время прохода членов жюри модель сидит лицом к зеркалу.</w:t>
      </w:r>
    </w:p>
    <w:p w:rsidR="00302423" w:rsidRPr="009319F9" w:rsidRDefault="00302423" w:rsidP="00302423">
      <w:pPr>
        <w:pStyle w:val="ab"/>
        <w:spacing w:before="0" w:beforeAutospacing="0" w:after="0" w:afterAutospacing="0"/>
        <w:ind w:firstLine="709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8453"/>
      </w:tblGrid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Выбор длины волос свободный.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 волос и п</w:t>
            </w:r>
            <w:r w:rsidRPr="009319F9">
              <w:rPr>
                <w:rStyle w:val="ad"/>
                <w:rFonts w:ascii="Times New Roman" w:hAnsi="Times New Roman" w:cs="Times New Roman"/>
              </w:rPr>
              <w:t>о</w:t>
            </w:r>
            <w:r w:rsidRPr="009319F9">
              <w:rPr>
                <w:rStyle w:val="ad"/>
                <w:rFonts w:ascii="Times New Roman" w:hAnsi="Times New Roman" w:cs="Times New Roman"/>
              </w:rPr>
              <w:t>стижерных укр</w:t>
            </w:r>
            <w:r w:rsidRPr="009319F9">
              <w:rPr>
                <w:rStyle w:val="ad"/>
                <w:rFonts w:ascii="Times New Roman" w:hAnsi="Times New Roman" w:cs="Times New Roman"/>
              </w:rPr>
              <w:t>а</w:t>
            </w:r>
            <w:r w:rsidRPr="009319F9">
              <w:rPr>
                <w:rStyle w:val="ad"/>
                <w:rFonts w:ascii="Times New Roman" w:hAnsi="Times New Roman" w:cs="Times New Roman"/>
              </w:rPr>
              <w:t>шений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Разрешены все цвета.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Должны поддерживать целостность образа.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За несоблюдение данных требований будут начисляться штрафные баллы.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Целостность образа, причёска, цветовой дизайн.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92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</w:rPr>
              <w:t>5 минут.</w:t>
            </w:r>
          </w:p>
        </w:tc>
      </w:tr>
    </w:tbl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/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jc w:val="both"/>
        <w:rPr>
          <w:rFonts w:ascii="Times New Roman" w:hAnsi="Times New Roman" w:cs="Times New Roman"/>
          <w:color w:val="auto"/>
        </w:rPr>
      </w:pPr>
    </w:p>
    <w:p w:rsidR="004313DE" w:rsidRPr="009319F9" w:rsidRDefault="004313DE" w:rsidP="004313DE"/>
    <w:p w:rsidR="00302423" w:rsidRPr="009319F9" w:rsidRDefault="00302423" w:rsidP="004313DE"/>
    <w:p w:rsidR="00A740BA" w:rsidRPr="009319F9" w:rsidRDefault="00A740BA" w:rsidP="00A740BA">
      <w:pPr>
        <w:spacing w:after="0"/>
      </w:pPr>
    </w:p>
    <w:p w:rsidR="00680F3E" w:rsidRPr="009319F9" w:rsidRDefault="00680F3E" w:rsidP="007500AC">
      <w:pPr>
        <w:pStyle w:val="3"/>
        <w:ind w:firstLine="567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2 вид. Фантазийный образ в стиле «Лолита»</w:t>
      </w:r>
    </w:p>
    <w:p w:rsidR="00680F3E" w:rsidRPr="009319F9" w:rsidRDefault="00680F3E" w:rsidP="007500AC">
      <w:pPr>
        <w:pStyle w:val="ab"/>
        <w:spacing w:after="0" w:afterAutospacing="0"/>
        <w:ind w:firstLine="567"/>
        <w:jc w:val="both"/>
      </w:pPr>
      <w:r w:rsidRPr="009319F9">
        <w:t>Участникам необходимо создать фантазийный образ в стиле «Лолита».</w:t>
      </w:r>
    </w:p>
    <w:p w:rsidR="00680F3E" w:rsidRPr="009319F9" w:rsidRDefault="00680F3E" w:rsidP="007500AC">
      <w:pPr>
        <w:pStyle w:val="ab"/>
        <w:spacing w:after="0" w:afterAutospacing="0"/>
        <w:ind w:firstLine="567"/>
        <w:jc w:val="both"/>
      </w:pPr>
      <w:r w:rsidRPr="009319F9">
        <w:t>(Лолита - одно из направлений японской субкультуры, основанная на стиле времен Викториа</w:t>
      </w:r>
      <w:r w:rsidRPr="009319F9">
        <w:t>н</w:t>
      </w:r>
      <w:r w:rsidRPr="009319F9">
        <w:t xml:space="preserve">ской эпохи, а также на костюмах эпохи Рококо. Существуют различные </w:t>
      </w:r>
      <w:proofErr w:type="spellStart"/>
      <w:r w:rsidRPr="009319F9">
        <w:t>подстили</w:t>
      </w:r>
      <w:proofErr w:type="spellEnd"/>
      <w:r w:rsidRPr="009319F9">
        <w:t xml:space="preserve"> данного направл</w:t>
      </w:r>
      <w:r w:rsidRPr="009319F9">
        <w:t>е</w:t>
      </w:r>
      <w:r w:rsidRPr="009319F9">
        <w:t>ния моды, например: готическая, сладкая, киберпанк, кимоно и многие другие).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567"/>
        <w:jc w:val="both"/>
      </w:pPr>
      <w:r w:rsidRPr="009319F9">
        <w:t>Модель выходит на подиум с сухими, заранее проработанными волосами (бигуди, фен, щипцы и т.п.). Перед началом работы (до старта) волосы модели должны быть расчёсаны. Судьи в поле пр</w:t>
      </w:r>
      <w:r w:rsidRPr="009319F9">
        <w:t>о</w:t>
      </w:r>
      <w:r w:rsidRPr="009319F9">
        <w:t>веряют выполнение данного требования. Несоблюдение вышеуказанного условия будет наказываться начислением штрафных баллов.</w:t>
      </w:r>
    </w:p>
    <w:p w:rsidR="00A740BA" w:rsidRPr="009319F9" w:rsidRDefault="00A740BA" w:rsidP="00302423">
      <w:pPr>
        <w:pStyle w:val="ab"/>
        <w:spacing w:before="0" w:beforeAutospacing="0" w:after="0" w:afterAutospacing="0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302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Выбор длины волос свободный.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3024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Выбор цвета волос свободный.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 прическе может быть использовано не более 2 постижей (пряди, шиньоны). Диаметр основания каждого постижа не должен превышать 5 см. До старта п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стижи должны быть выложены на столиках в расчесанном виде в ожидании пр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верки их состояния. Судьи в поле проверяют выполнение данных требований. Постижи можно причесывать только в течение времени, отведенного на выпо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нение конкурсного задания. После завершения работы постижи должны гарм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нично включаться в прическу.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after="0" w:afterAutospacing="0"/>
              <w:jc w:val="both"/>
            </w:pPr>
            <w:r w:rsidRPr="009319F9">
              <w:t>Должны соответствовать данной теме и выполненной причёске.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after="0" w:afterAutospacing="0"/>
              <w:jc w:val="both"/>
            </w:pPr>
            <w:r w:rsidRPr="009319F9">
              <w:t>Разрешены все инструменты для укладки.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препараты для укладки и фиксации волос. Цветные спреи запр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щены.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макияж, аксессуары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поддерживать целостность образа.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after="0" w:afterAutospacing="0"/>
              <w:jc w:val="both"/>
            </w:pPr>
            <w:r w:rsidRPr="009319F9">
              <w:t>За несоблюдение данных требований будут начисляться штрафные баллы.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after="0" w:afterAutospacing="0"/>
              <w:jc w:val="both"/>
            </w:pPr>
            <w:r w:rsidRPr="009319F9">
              <w:t>целостность образа, форма и сбалансированность причёски с внешними данн</w:t>
            </w:r>
            <w:r w:rsidRPr="009319F9">
              <w:t>ы</w:t>
            </w:r>
            <w:r w:rsidRPr="009319F9">
              <w:t>ми модели, чистота исполнения.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40 минут.</w:t>
            </w:r>
          </w:p>
        </w:tc>
      </w:tr>
    </w:tbl>
    <w:p w:rsidR="00680F3E" w:rsidRPr="009319F9" w:rsidRDefault="00680F3E" w:rsidP="00A740BA">
      <w:pPr>
        <w:tabs>
          <w:tab w:val="left" w:pos="971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680F3E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30242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Салонное обслуживание. Женские парикмахеры</w:t>
      </w:r>
    </w:p>
    <w:p w:rsidR="004313DE" w:rsidRPr="009319F9" w:rsidRDefault="004313DE" w:rsidP="0030242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7500AC" w:rsidRPr="009319F9" w:rsidRDefault="00680F3E" w:rsidP="00302423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Салонная торжественная причёска</w:t>
      </w:r>
    </w:p>
    <w:p w:rsidR="007500AC" w:rsidRPr="009319F9" w:rsidRDefault="007500AC" w:rsidP="00302423">
      <w:pPr>
        <w:spacing w:after="0" w:line="240" w:lineRule="auto"/>
      </w:pP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bCs/>
        </w:rPr>
        <w:t xml:space="preserve">Имеют право участвовать конкурсанты со статусом: «мастер», «юниор». 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bCs/>
        </w:rPr>
        <w:t>Участники выполняют прическу на длинных волосах для торжественных случаев. Прическа должна быть ориентирована на широкого потребителя и пригодна для коммерческого предложения в салонах.</w:t>
      </w:r>
      <w:r w:rsidRPr="009319F9">
        <w:t xml:space="preserve"> </w:t>
      </w:r>
      <w:r w:rsidRPr="009319F9">
        <w:rPr>
          <w:bCs/>
        </w:rPr>
        <w:t>Прическа не должна быть похожа на вечернюю прическу в технической и модной категор</w:t>
      </w:r>
      <w:r w:rsidRPr="009319F9">
        <w:rPr>
          <w:bCs/>
        </w:rPr>
        <w:t>и</w:t>
      </w:r>
      <w:r w:rsidRPr="009319F9">
        <w:rPr>
          <w:bCs/>
        </w:rPr>
        <w:t>ях</w:t>
      </w:r>
      <w:r w:rsidRPr="009319F9">
        <w:t xml:space="preserve">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 </w:t>
      </w:r>
      <w:r w:rsidRPr="009319F9">
        <w:rPr>
          <w:bCs/>
        </w:rPr>
        <w:t>Использование различных приёмов плетения волос в данной номинации запрещено.</w:t>
      </w:r>
    </w:p>
    <w:p w:rsidR="00680F3E" w:rsidRPr="009319F9" w:rsidRDefault="00680F3E" w:rsidP="007500AC">
      <w:pPr>
        <w:pStyle w:val="ab"/>
        <w:spacing w:before="0" w:beforeAutospacing="0" w:after="0" w:afterAutospacing="0"/>
        <w:ind w:firstLine="709"/>
        <w:jc w:val="both"/>
      </w:pPr>
      <w:r w:rsidRPr="009319F9">
        <w:t xml:space="preserve">Модели выходят на подиум </w:t>
      </w:r>
      <w:r w:rsidRPr="009319F9">
        <w:rPr>
          <w:bCs/>
        </w:rPr>
        <w:t>с подготовленными волосами, зачесанными назад</w:t>
      </w:r>
      <w:r w:rsidRPr="009319F9">
        <w:t>. Судьи в поле проверяют выполнение данного требования. </w:t>
      </w:r>
    </w:p>
    <w:p w:rsidR="007500AC" w:rsidRPr="009319F9" w:rsidRDefault="007500AC" w:rsidP="00A740BA">
      <w:pPr>
        <w:pStyle w:val="ab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Длина волос – до плеч или длиннее.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Могут использоваться один или несколько цветов. Цвет должен быть гармони</w:t>
            </w:r>
            <w:r w:rsidRPr="009319F9">
              <w:t>ч</w:t>
            </w:r>
            <w:r w:rsidRPr="009319F9">
              <w:t>ным и соответствовать модным тенденциям. Цветные спреи запрещены.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Укладка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Разрешено использование любых инструментов, включая щипцы для завивки и выпрямления волос.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Использование всех препаратов разрешено.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F9">
              <w:rPr>
                <w:rStyle w:val="ad"/>
                <w:rFonts w:ascii="Times New Roman" w:hAnsi="Times New Roman" w:cs="Times New Roman"/>
              </w:rPr>
              <w:t>Постижи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использование </w:t>
            </w:r>
            <w:proofErr w:type="spellStart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трессов</w:t>
            </w:r>
            <w:proofErr w:type="spellEnd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 (прядей волос). 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Поддержка пр</w:t>
            </w:r>
            <w:r w:rsidRPr="009319F9">
              <w:rPr>
                <w:rStyle w:val="ad"/>
                <w:rFonts w:ascii="Times New Roman" w:hAnsi="Times New Roman" w:cs="Times New Roman"/>
              </w:rPr>
              <w:t>и</w:t>
            </w:r>
            <w:r w:rsidRPr="009319F9">
              <w:rPr>
                <w:rStyle w:val="ad"/>
                <w:rFonts w:ascii="Times New Roman" w:hAnsi="Times New Roman" w:cs="Times New Roman"/>
              </w:rPr>
              <w:t>чески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Использование средств поддержки в прическе разрешено.</w:t>
            </w:r>
          </w:p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К средствам поддержки относятся сетки, валики из волос и других материалов.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выполненной прическе и быть ей пропорциональными.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 и аксессуары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Должны соответствовать современной моде и нормам приличия (не быть выз</w:t>
            </w:r>
            <w:r w:rsidRPr="009319F9">
              <w:t>ы</w:t>
            </w:r>
            <w:r w:rsidRPr="009319F9">
              <w:t>вающими).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Участники, не соблюдающие вышеуказанные правила, будут наказываться суд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ями в поле начислением штрафных баллов в соответствии с действующим п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речнем нарушений и штрафных санкций.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Сбалансированность причёски с внешними данными модели, актуальность д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зайна (текстура и цвет), чистота исполнения</w:t>
            </w:r>
          </w:p>
        </w:tc>
      </w:tr>
      <w:tr w:rsidR="009319F9" w:rsidRPr="009319F9" w:rsidTr="00B01AF1">
        <w:trPr>
          <w:tblCellSpacing w:w="15" w:type="dxa"/>
        </w:trPr>
        <w:tc>
          <w:tcPr>
            <w:tcW w:w="1000" w:type="pct"/>
            <w:shd w:val="clear" w:color="auto" w:fill="EEEEEE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Мастера, юниоры</w:t>
            </w:r>
            <w:r w:rsidRPr="00931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</w:tr>
    </w:tbl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A740BA" w:rsidRPr="009319F9" w:rsidRDefault="00A740BA" w:rsidP="00A740BA"/>
    <w:p w:rsidR="004313DE" w:rsidRPr="009319F9" w:rsidRDefault="004313DE" w:rsidP="00A740BA"/>
    <w:p w:rsidR="00680F3E" w:rsidRPr="009319F9" w:rsidRDefault="00680F3E" w:rsidP="00302423">
      <w:pPr>
        <w:pStyle w:val="3"/>
        <w:spacing w:before="0"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9319F9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Салонное плетение</w:t>
      </w:r>
    </w:p>
    <w:p w:rsidR="007500AC" w:rsidRPr="009319F9" w:rsidRDefault="007500AC" w:rsidP="00302423">
      <w:pPr>
        <w:spacing w:after="0"/>
        <w:ind w:firstLine="851"/>
        <w:rPr>
          <w:sz w:val="24"/>
          <w:szCs w:val="24"/>
        </w:rPr>
      </w:pPr>
    </w:p>
    <w:p w:rsidR="00680F3E" w:rsidRPr="009319F9" w:rsidRDefault="00680F3E" w:rsidP="00302423">
      <w:pPr>
        <w:pStyle w:val="ab"/>
        <w:spacing w:before="0" w:beforeAutospacing="0" w:after="0" w:afterAutospacing="0"/>
        <w:ind w:firstLine="851"/>
        <w:jc w:val="both"/>
      </w:pPr>
      <w:r w:rsidRPr="009319F9">
        <w:rPr>
          <w:bCs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</w:t>
      </w:r>
      <w:r w:rsidRPr="009319F9">
        <w:rPr>
          <w:bCs/>
        </w:rPr>
        <w:t>о</w:t>
      </w:r>
      <w:r w:rsidRPr="009319F9">
        <w:rPr>
          <w:bCs/>
        </w:rPr>
        <w:t>нах. Приветствуется использование новых приёмов в плетении. Причёска может быть как с пробором (если он является деталью причёски), так и без него.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851"/>
        <w:jc w:val="both"/>
        <w:rPr>
          <w:bCs/>
        </w:rPr>
      </w:pPr>
      <w:r w:rsidRPr="009319F9">
        <w:rPr>
          <w:bCs/>
        </w:rPr>
        <w:t>Модель выходит на подиум с сухими, заранее проработанными волосами. Перед началом р</w:t>
      </w:r>
      <w:r w:rsidRPr="009319F9">
        <w:rPr>
          <w:bCs/>
        </w:rPr>
        <w:t>а</w:t>
      </w:r>
      <w:r w:rsidRPr="009319F9">
        <w:rPr>
          <w:bCs/>
        </w:rPr>
        <w:t>боты (до старта) волосы модели должны быть расчёсаны. Судьи в поле проверяют выполнение да</w:t>
      </w:r>
      <w:r w:rsidRPr="009319F9">
        <w:rPr>
          <w:bCs/>
        </w:rPr>
        <w:t>н</w:t>
      </w:r>
      <w:r w:rsidRPr="009319F9">
        <w:rPr>
          <w:bCs/>
        </w:rPr>
        <w:t>ного требования. Несоблюдение вышеуказанного условия будет наказываться начислением штра</w:t>
      </w:r>
      <w:r w:rsidRPr="009319F9">
        <w:rPr>
          <w:bCs/>
        </w:rPr>
        <w:t>ф</w:t>
      </w:r>
      <w:r w:rsidRPr="009319F9">
        <w:rPr>
          <w:bCs/>
        </w:rPr>
        <w:t>ных баллов.</w:t>
      </w:r>
    </w:p>
    <w:p w:rsidR="007500AC" w:rsidRPr="009319F9" w:rsidRDefault="007500AC" w:rsidP="00302423">
      <w:pPr>
        <w:pStyle w:val="ab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Выбор длины волос свободный.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Могут использоваться один или несколько цветов. Цвет должен быть гармони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ным и соответствовать модным тенденциям.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использование любых инструментов для укладки, включая щипцы для завивки и выпрямления волос. Участникам запрещено пользоваться ножн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цами, чтобы «подчистить» причёску.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Украшения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выполненной прическе и быть ей пропорциональными.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Разрешены все препараты для укладки и фиксации волос.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Костюм, макияж, аксессуары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Должны соответствовать современной моде и не быть вызывающими.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санкции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За несоблюдение данных требований будут начисляться штрафные баллы.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pStyle w:val="ab"/>
              <w:spacing w:before="0" w:beforeAutospacing="0" w:after="0" w:afterAutospacing="0"/>
              <w:jc w:val="both"/>
            </w:pPr>
            <w:r w:rsidRPr="009319F9">
              <w:t>Сбалансированность причёски с внешними данными модели, актуальность д</w:t>
            </w:r>
            <w:r w:rsidRPr="009319F9">
              <w:t>и</w:t>
            </w:r>
            <w:r w:rsidRPr="009319F9">
              <w:t>зайна (текстура и цвет), чистота исполнения.</w:t>
            </w:r>
          </w:p>
        </w:tc>
      </w:tr>
      <w:tr w:rsidR="009319F9" w:rsidRPr="009319F9" w:rsidTr="007C72EE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50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30 минут.</w:t>
            </w:r>
          </w:p>
        </w:tc>
      </w:tr>
    </w:tbl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7500AC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Конкурс KASHO. Мужские мастера</w:t>
      </w:r>
    </w:p>
    <w:p w:rsidR="00680F3E" w:rsidRPr="009319F9" w:rsidRDefault="00680F3E" w:rsidP="007500AC">
      <w:pPr>
        <w:pStyle w:val="3"/>
        <w:ind w:firstLine="709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Коммерческая стрижка и укладка с бородой</w:t>
      </w:r>
    </w:p>
    <w:p w:rsidR="00680F3E" w:rsidRPr="009319F9" w:rsidRDefault="00A740BA" w:rsidP="007500AC">
      <w:pPr>
        <w:pStyle w:val="ab"/>
        <w:spacing w:after="0" w:afterAutospacing="0"/>
        <w:ind w:firstLine="709"/>
      </w:pPr>
      <w:r w:rsidRPr="009319F9">
        <w:rPr>
          <w:rStyle w:val="ad"/>
        </w:rPr>
        <w:t xml:space="preserve">ВАЖНЫЕ </w:t>
      </w:r>
      <w:r w:rsidR="00680F3E" w:rsidRPr="009319F9">
        <w:rPr>
          <w:rStyle w:val="ad"/>
        </w:rPr>
        <w:t>ЗАМЕЧАНИЯ:</w:t>
      </w:r>
      <w:r w:rsidR="00680F3E" w:rsidRPr="009319F9">
        <w:rPr>
          <w:b/>
          <w:bCs/>
        </w:rPr>
        <w:br/>
      </w:r>
      <w:r w:rsidR="00302423" w:rsidRPr="009319F9">
        <w:rPr>
          <w:b/>
          <w:bCs/>
        </w:rPr>
        <w:t xml:space="preserve">            </w:t>
      </w:r>
      <w:r w:rsidR="00680F3E" w:rsidRPr="009319F9">
        <w:rPr>
          <w:b/>
          <w:bCs/>
        </w:rPr>
        <w:t>Имеют право участвовать конкурсанты со статусом: «мастер», «юниор».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Модели не разрешается помогать участникам соревнований в создании причесок (например, сушить волосы феном, дотрагиваться до волос руками и т.д.). Во время прохода членов жюри модели должны сидеть лицом к зеркалу.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</w:t>
      </w:r>
      <w:r w:rsidRPr="009319F9">
        <w:t>ф</w:t>
      </w:r>
      <w:r w:rsidRPr="009319F9">
        <w:t>ных баллов  в соответствии с действующим перечнем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Участники выполняют мужскую коммерческую стрижку и укладку, соответствующую п</w:t>
      </w:r>
      <w:r w:rsidRPr="009319F9">
        <w:t>о</w:t>
      </w:r>
      <w:r w:rsidRPr="009319F9">
        <w:t>следним тенденциям моды, которая будет пользоваться спросом у обычного потребителя в салоне красоты. Причёска должна иметь мужественный вид. Художественные и авангардные прически з</w:t>
      </w:r>
      <w:r w:rsidRPr="009319F9">
        <w:t>а</w:t>
      </w:r>
      <w:r w:rsidRPr="009319F9">
        <w:t>прещены. Выполненная причёска должна сочетаться со стилем современного делового мужчины, а также создавать ощущение неприхотливости и лёгкости в быту.</w:t>
      </w:r>
    </w:p>
    <w:p w:rsidR="00680F3E" w:rsidRPr="009319F9" w:rsidRDefault="00680F3E" w:rsidP="007C72EE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b/>
          <w:bCs/>
        </w:rPr>
        <w:t xml:space="preserve">Борода является составным элементом создаваемого образа. </w:t>
      </w:r>
      <w:r w:rsidRPr="009319F9">
        <w:t>Оформление бороды выпо</w:t>
      </w:r>
      <w:r w:rsidRPr="009319F9">
        <w:t>л</w:t>
      </w:r>
      <w:r w:rsidRPr="009319F9">
        <w:t>няется заранее (до начала соревнований) и оценивается отдельно.</w:t>
      </w:r>
    </w:p>
    <w:p w:rsidR="00680F3E" w:rsidRPr="009319F9" w:rsidRDefault="00680F3E" w:rsidP="007C72EE">
      <w:pPr>
        <w:pStyle w:val="ab"/>
        <w:spacing w:before="0" w:beforeAutospacing="0" w:after="0" w:afterAutospacing="0"/>
        <w:ind w:firstLine="709"/>
        <w:jc w:val="both"/>
      </w:pPr>
      <w:r w:rsidRPr="009319F9">
        <w:rPr>
          <w:b/>
          <w:bCs/>
        </w:rPr>
        <w:t>Перед началом работы волосы модели должны быть увлажнены и гладко зачесаны назад</w:t>
      </w:r>
      <w:r w:rsidRPr="009319F9">
        <w:t>. Судьи в поле проверяют выполнение данного требования.</w:t>
      </w:r>
    </w:p>
    <w:p w:rsidR="007500AC" w:rsidRPr="009319F9" w:rsidRDefault="007500AC" w:rsidP="007C72EE">
      <w:pPr>
        <w:pStyle w:val="ab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C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Длина волос перед началом соревнований над ушами и по краевой линии дол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на быть не менее 5 см., в теменной зоне не менее 7 см.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7C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7C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Обязательна естественная натуральная гармония цвета волос. Использование цветных спреев запрещено.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Стрижка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инструменты для стрижки и укладки волос.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препараты для укладки и фиксации волос. 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Одежда модели должна соответствовать современной моде. Военная форма з</w:t>
            </w:r>
            <w:r w:rsidRPr="009319F9">
              <w:t>а</w:t>
            </w:r>
            <w:r w:rsidRPr="009319F9">
              <w:t>прещена.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стрижка (сложность, сбалансированность с внешними данными модели);</w:t>
            </w:r>
          </w:p>
          <w:p w:rsidR="00680F3E" w:rsidRPr="009319F9" w:rsidRDefault="00680F3E" w:rsidP="00302423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укладка (актуальность дизайна в гармонии с текстурой);</w:t>
            </w:r>
          </w:p>
          <w:p w:rsidR="00680F3E" w:rsidRPr="009319F9" w:rsidRDefault="00680F3E" w:rsidP="00302423">
            <w:pPr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борода (качество исполнения и дизайн).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мастера, юниоры - 30 минут.</w:t>
            </w:r>
          </w:p>
        </w:tc>
      </w:tr>
    </w:tbl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pStyle w:val="3"/>
        <w:spacing w:before="0"/>
        <w:rPr>
          <w:rFonts w:ascii="Times New Roman" w:hAnsi="Times New Roman" w:cs="Times New Roman"/>
          <w:color w:val="auto"/>
        </w:rPr>
      </w:pPr>
    </w:p>
    <w:p w:rsidR="00B624CC" w:rsidRPr="009319F9" w:rsidRDefault="00B624CC" w:rsidP="00B624CC"/>
    <w:p w:rsidR="00B624CC" w:rsidRPr="009319F9" w:rsidRDefault="00B624CC" w:rsidP="00B624CC"/>
    <w:p w:rsidR="00302423" w:rsidRPr="009319F9" w:rsidRDefault="00302423" w:rsidP="00302423"/>
    <w:p w:rsidR="00A740BA" w:rsidRPr="009319F9" w:rsidRDefault="00A740BA" w:rsidP="00A740BA"/>
    <w:p w:rsidR="00E129D8" w:rsidRPr="009319F9" w:rsidRDefault="00E129D8" w:rsidP="00A740BA"/>
    <w:p w:rsidR="00680F3E" w:rsidRPr="009319F9" w:rsidRDefault="00680F3E" w:rsidP="00302423">
      <w:pPr>
        <w:pStyle w:val="3"/>
        <w:spacing w:before="0"/>
        <w:ind w:left="567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ФАНТАЗИЙНЫЕ КОНКУРСЫ. HAIR TATTOO</w:t>
      </w:r>
    </w:p>
    <w:p w:rsidR="007500AC" w:rsidRPr="009319F9" w:rsidRDefault="007500AC" w:rsidP="007500AC"/>
    <w:p w:rsidR="00680F3E" w:rsidRPr="009319F9" w:rsidRDefault="00680F3E" w:rsidP="00302423">
      <w:pPr>
        <w:pStyle w:val="ab"/>
        <w:spacing w:before="0" w:beforeAutospacing="0" w:after="0" w:afterAutospacing="0"/>
        <w:ind w:firstLine="567"/>
        <w:jc w:val="both"/>
        <w:rPr>
          <w:rStyle w:val="ad"/>
        </w:rPr>
      </w:pPr>
      <w:r w:rsidRPr="009319F9">
        <w:rPr>
          <w:rStyle w:val="ad"/>
        </w:rPr>
        <w:t>В номинации HAIR TATTOO имеют право участвовать конкурсанты со статусом: «м</w:t>
      </w:r>
      <w:r w:rsidRPr="009319F9">
        <w:rPr>
          <w:rStyle w:val="ad"/>
        </w:rPr>
        <w:t>а</w:t>
      </w:r>
      <w:r w:rsidRPr="009319F9">
        <w:rPr>
          <w:rStyle w:val="ad"/>
        </w:rPr>
        <w:t xml:space="preserve">стер», «юниор». Модель может быть как </w:t>
      </w:r>
      <w:proofErr w:type="gramStart"/>
      <w:r w:rsidRPr="009319F9">
        <w:rPr>
          <w:rStyle w:val="ad"/>
        </w:rPr>
        <w:t>мужская</w:t>
      </w:r>
      <w:proofErr w:type="gramEnd"/>
      <w:r w:rsidRPr="009319F9">
        <w:rPr>
          <w:rStyle w:val="ad"/>
        </w:rPr>
        <w:t xml:space="preserve"> так и женская.</w:t>
      </w:r>
    </w:p>
    <w:p w:rsidR="007500AC" w:rsidRPr="009319F9" w:rsidRDefault="007500AC" w:rsidP="00302423">
      <w:pPr>
        <w:pStyle w:val="ab"/>
        <w:spacing w:before="0" w:beforeAutospacing="0" w:after="0" w:afterAutospacing="0"/>
        <w:ind w:firstLine="567"/>
        <w:jc w:val="both"/>
      </w:pPr>
    </w:p>
    <w:p w:rsidR="00680F3E" w:rsidRPr="009319F9" w:rsidRDefault="00680F3E" w:rsidP="00302423">
      <w:pPr>
        <w:pStyle w:val="ab"/>
        <w:spacing w:before="0" w:beforeAutospacing="0" w:after="0" w:afterAutospacing="0"/>
        <w:ind w:firstLine="567"/>
        <w:jc w:val="both"/>
      </w:pPr>
      <w:r w:rsidRPr="009319F9">
        <w:t>Участники выполняют стрижку, которая в готовом виде должна создавать имитацию рисунка из волос в виде ТАТТОО на голове.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567"/>
        <w:jc w:val="both"/>
      </w:pPr>
      <w:r w:rsidRPr="009319F9">
        <w:t>Модель выходит на подиум с заранее подготовленной базовой стрижкой. Во время прохода членов жюри модели сидят лицом к зеркалу.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567"/>
        <w:jc w:val="both"/>
      </w:pPr>
      <w:r w:rsidRPr="009319F9">
        <w:t>Окраска является составным элементом работ, выполняется заранее и подчеркивает конфигур</w:t>
      </w:r>
      <w:r w:rsidRPr="009319F9">
        <w:t>а</w:t>
      </w:r>
      <w:r w:rsidRPr="009319F9">
        <w:t>цию стрижки. Карандашный рисунок выполняется на подиуме, только после стрижки по технике HAIR TATTOO  и является дополнением к дизайну.</w:t>
      </w:r>
    </w:p>
    <w:p w:rsidR="007500AC" w:rsidRPr="009319F9" w:rsidRDefault="007500AC" w:rsidP="007500AC">
      <w:pPr>
        <w:pStyle w:val="ab"/>
        <w:spacing w:before="0" w:beforeAutospacing="0" w:after="0" w:afterAutospacing="0"/>
        <w:ind w:firstLine="851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Тема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Свободная (образ должен быть законченным и эстетичным).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Длина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Базовая стрижка не короче 2 см. Предварительный выстриженный контур р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сунка запрещен.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Наращивание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Запрещено. Судьи в поле проверяют выполнение данного требования.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Цвет волос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Выбор цвета свободный. Может использоваться один или несколько тонов. Н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окрашенные работы судьями не рассматриваются.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Инструменты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Разрешены все инструменты для стрижки и укладки волос. </w:t>
            </w:r>
            <w:r w:rsidRPr="009319F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Окончательная пр</w:t>
            </w:r>
            <w:r w:rsidRPr="009319F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9319F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работка бритвой обязательна.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Препараты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Разрешены все препараты. Разрешены цветные карандаши. Цветные спреи  з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прещены.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Стрижка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TATTOO не менее 30 – 40% поверхности головы. Запрещается предварительная разметка задуманного рисунка (</w:t>
            </w:r>
            <w:proofErr w:type="spellStart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прострижка</w:t>
            </w:r>
            <w:proofErr w:type="spellEnd"/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, карандаш), а также работа по тр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фарету. Судьи в поле проверяют выполнение данного требования, при несобл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дении начисляются штрафные баллы.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Костюм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Должен быть гармоничным с данным видом работ.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Стрижка (чистота и сложность в гармонии с цветом);</w:t>
            </w:r>
          </w:p>
          <w:p w:rsidR="00680F3E" w:rsidRPr="009319F9" w:rsidRDefault="00680F3E" w:rsidP="00F82DB5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Стилистика образа (целостность образа);</w:t>
            </w:r>
          </w:p>
          <w:p w:rsidR="00680F3E" w:rsidRPr="009319F9" w:rsidRDefault="00680F3E" w:rsidP="00F82DB5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Силуэтное решение (форма).</w:t>
            </w:r>
          </w:p>
        </w:tc>
      </w:tr>
      <w:tr w:rsidR="009319F9" w:rsidRPr="009319F9" w:rsidTr="00F82DB5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F8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F8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</w:p>
    <w:p w:rsidR="00A740BA" w:rsidRPr="009319F9" w:rsidRDefault="00A740BA" w:rsidP="00A740BA"/>
    <w:p w:rsidR="00680F3E" w:rsidRPr="009319F9" w:rsidRDefault="00680F3E" w:rsidP="007500AC"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FASHION CITY</w:t>
      </w:r>
    </w:p>
    <w:p w:rsidR="00680F3E" w:rsidRPr="009319F9" w:rsidRDefault="00680F3E" w:rsidP="007500AC">
      <w:pPr>
        <w:pStyle w:val="ab"/>
        <w:spacing w:after="0" w:afterAutospacing="0"/>
        <w:ind w:firstLine="709"/>
        <w:jc w:val="both"/>
      </w:pPr>
      <w:proofErr w:type="spellStart"/>
      <w:r w:rsidRPr="009319F9">
        <w:rPr>
          <w:rStyle w:val="ad"/>
        </w:rPr>
        <w:t>Fashion</w:t>
      </w:r>
      <w:proofErr w:type="spellEnd"/>
      <w:r w:rsidRPr="009319F9">
        <w:rPr>
          <w:rStyle w:val="ad"/>
        </w:rPr>
        <w:t xml:space="preserve"> </w:t>
      </w:r>
      <w:proofErr w:type="spellStart"/>
      <w:r w:rsidRPr="009319F9">
        <w:rPr>
          <w:rStyle w:val="ad"/>
        </w:rPr>
        <w:t>City</w:t>
      </w:r>
      <w:proofErr w:type="spellEnd"/>
      <w:r w:rsidRPr="009319F9">
        <w:t xml:space="preserve"> – это новый вид соревнований для имиджмейкеров, парикмахеров, визажистов, модельеров, целью которого является создание образа на основе микса модных тенденций предсто</w:t>
      </w:r>
      <w:r w:rsidRPr="009319F9">
        <w:t>я</w:t>
      </w:r>
      <w:r w:rsidRPr="009319F9">
        <w:t>щего сезона. Это означает, что в сентябре участники демонстрируют модные тенденции следующего весенне-летнего сезона, а в феврале предстоящего осенне-зимнего сезона.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Соревнования проходят в женской и мужской номинациях.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 xml:space="preserve">Номинация </w:t>
      </w:r>
      <w:proofErr w:type="spellStart"/>
      <w:r w:rsidRPr="009319F9">
        <w:t>Fashion</w:t>
      </w:r>
      <w:proofErr w:type="spellEnd"/>
      <w:r w:rsidRPr="009319F9">
        <w:t xml:space="preserve"> </w:t>
      </w:r>
      <w:proofErr w:type="spellStart"/>
      <w:r w:rsidRPr="009319F9">
        <w:t>City</w:t>
      </w:r>
      <w:proofErr w:type="spellEnd"/>
      <w:r w:rsidRPr="009319F9">
        <w:t xml:space="preserve"> призвана внести в повседневный гардероб модные новинки сезона, научить выглядеть модно и стильно, не бояться выглядеть авангардно и креативно, показать лучшие тренды ведущих дизайнеров, продемонстрировать как изящно и со вкусом выглядеть на улицах г</w:t>
      </w:r>
      <w:r w:rsidRPr="009319F9">
        <w:t>о</w:t>
      </w:r>
      <w:r w:rsidRPr="009319F9">
        <w:t>рода.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На рабочем месте модели появляются уже готовыми к оценке членами жюри.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709"/>
        <w:jc w:val="both"/>
      </w:pPr>
      <w:r w:rsidRPr="009319F9">
        <w:t>Участнику дается 5 мин, чтобы произвести окончательную доработку деталей образа.</w:t>
      </w:r>
    </w:p>
    <w:p w:rsidR="007500AC" w:rsidRPr="009319F9" w:rsidRDefault="007500AC" w:rsidP="00302423">
      <w:pPr>
        <w:pStyle w:val="ab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8436"/>
      </w:tblGrid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Запрещено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копирование образов рекламных компаний, капсул из коллекций диза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неров моды;</w:t>
            </w:r>
          </w:p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выполнение фантазийных, излишне театральных, вечерних работ, кот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рые не могут быть соотнесены с актуальными модными трендами;</w:t>
            </w:r>
          </w:p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повторение образов номинации «Full Fashion Look»;</w:t>
            </w:r>
          </w:p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участие детей в качестве моделей;</w:t>
            </w:r>
          </w:p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дополнение образа животными и птицами;</w:t>
            </w:r>
          </w:p>
          <w:p w:rsidR="00680F3E" w:rsidRPr="009319F9" w:rsidRDefault="00680F3E" w:rsidP="00A740B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участие моделей, имеющих конкурсную стрижку и/или окрашивание, к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торые не соответствуют данному образу.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он же автор образа, для решения задачи вправе привлекать специалистов любого направления и уровня fashion-индустрии и индустрии красоты.</w:t>
            </w:r>
          </w:p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 xml:space="preserve">Конкурсант может </w:t>
            </w:r>
            <w:proofErr w:type="gramStart"/>
            <w:r w:rsidRPr="009319F9">
              <w:t>заявиться</w:t>
            </w:r>
            <w:proofErr w:type="gramEnd"/>
            <w:r w:rsidRPr="009319F9">
              <w:t xml:space="preserve"> в любую из следующих категорий участников:</w:t>
            </w:r>
          </w:p>
          <w:p w:rsidR="00680F3E" w:rsidRPr="009319F9" w:rsidRDefault="00680F3E" w:rsidP="00A740B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Мастер. Обязательно указание стажа и места работы.</w:t>
            </w:r>
          </w:p>
          <w:p w:rsidR="00680F3E" w:rsidRPr="009319F9" w:rsidRDefault="00680F3E" w:rsidP="00A740B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Юниор (учащиеся государственных и коммерческих образовательных учреждений и мастера со стажем менее 2 лет).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Модель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Конкурсант должен учитывать ресурс модели, то есть "лепить" образ с учетом пропорциональных, физиогномических и пластических особенностей своей м</w:t>
            </w:r>
            <w:r w:rsidRPr="009319F9">
              <w:t>о</w:t>
            </w:r>
            <w:r w:rsidRPr="009319F9">
              <w:t xml:space="preserve">дели. </w:t>
            </w:r>
          </w:p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Разрешается использование головных уборов, постижей, искусственных накла</w:t>
            </w:r>
            <w:r w:rsidRPr="009319F9">
              <w:t>д</w:t>
            </w:r>
            <w:r w:rsidRPr="009319F9">
              <w:t>ных волос. Модель к оценке жюри может принять любую позу.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Количество образов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Для учащихся – бесплатно не более 1 модели. Мастера и юниоры оплачивают каждый образ отдельно.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На рабочем месте должна присутствовать фотография законченного образа, в</w:t>
            </w:r>
            <w:r w:rsidRPr="009319F9">
              <w:t>ы</w:t>
            </w:r>
            <w:r w:rsidRPr="009319F9">
              <w:t>полненная в духе рекламы. Фотография не оценивается отдельно, но ее наличие входит в обязательные условия конкурса.</w:t>
            </w:r>
          </w:p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rPr>
                <w:b/>
                <w:bCs/>
                <w:i/>
                <w:iCs/>
              </w:rPr>
              <w:t>Технические требования к фотографии</w:t>
            </w:r>
            <w:r w:rsidRPr="009319F9">
              <w:t>: творческая, цветная, формат А-4.</w:t>
            </w:r>
          </w:p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Необходимо указать на фотографии номер, полученный при жеребьевке. Автору образа фотография не возвращается.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Легенда образа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Конкурсант обязан предоставить письменную легенду образа (прикладывается к фотографии). В ней указываются источники вдохновения: тенденции моды предстоящего сезона, идея, образы, актуальные коллекции, музыка, кинемат</w:t>
            </w:r>
            <w:r w:rsidRPr="009319F9">
              <w:t>о</w:t>
            </w:r>
            <w:r w:rsidRPr="009319F9">
              <w:t>граф, книги, картины.</w:t>
            </w:r>
          </w:p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Необходимо указать на обосновании образа номер, полученный при жеребьевке. Легенда образа не оценивается отдельно, но ее наличие входит в обязательные условия конкурса.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Дефиле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Во время дефиле модель демонстрирует образ на подиуме. Образ должен выгл</w:t>
            </w:r>
            <w:r w:rsidRPr="009319F9">
              <w:t>я</w:t>
            </w:r>
            <w:r w:rsidRPr="009319F9">
              <w:lastRenderedPageBreak/>
              <w:t>деть интересно и гармонично не только вблизи и в статике, но и в движении, на расстоянии. Дефиле - это возможность продемонстрировать совместимость, комфортность и красоту всех компонентов образа.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lastRenderedPageBreak/>
              <w:t>Состав жюри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Жюри состоит из имиджмейкеров, парикмахеров, визажистов, модельеров одежды. Возможно присутствие в составе жюри любого специалиста, работа</w:t>
            </w:r>
            <w:r w:rsidRPr="009319F9">
              <w:t>ю</w:t>
            </w:r>
            <w:r w:rsidRPr="009319F9">
              <w:t>щего в области моды.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Критерии оценки образа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Актуальность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В основе этого критерия лежит правильное понимание и воплощение конку</w:t>
            </w:r>
            <w:r w:rsidRPr="009319F9">
              <w:t>р</w:t>
            </w:r>
            <w:r w:rsidRPr="009319F9">
              <w:t>сантом основных модных трендов будущего сезона.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Органичность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Все компоненты образа должны быть взаимосвязаны между собой: костюм, прическа, макияж, маникюр, аксессуары, типаж модели; а так же их цвет, линии, формы, фактуры.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Читаемость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pStyle w:val="ab"/>
              <w:spacing w:before="0" w:beforeAutospacing="0" w:after="0" w:afterAutospacing="0"/>
              <w:jc w:val="both"/>
            </w:pPr>
            <w:r w:rsidRPr="009319F9">
              <w:t>Должна быть видна творческая идея конкурсанта, история образа и его характер. Образ должен быть понятным, грамотно выстроенным и соответствовать гряд</w:t>
            </w:r>
            <w:r w:rsidRPr="009319F9">
              <w:t>у</w:t>
            </w:r>
            <w:r w:rsidRPr="009319F9">
              <w:t>щим модным веяниям.</w:t>
            </w:r>
          </w:p>
        </w:tc>
      </w:tr>
      <w:tr w:rsidR="009319F9" w:rsidRPr="009319F9" w:rsidTr="00A740BA">
        <w:trPr>
          <w:tblCellSpacing w:w="15" w:type="dxa"/>
        </w:trPr>
        <w:tc>
          <w:tcPr>
            <w:tcW w:w="1000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A740BA" w:rsidRPr="009319F9" w:rsidRDefault="00A740BA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A740BA">
      <w:pPr>
        <w:tabs>
          <w:tab w:val="left" w:pos="971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680F3E" w:rsidRPr="009319F9" w:rsidRDefault="00680F3E" w:rsidP="007500AC">
      <w:pPr>
        <w:pStyle w:val="3"/>
        <w:ind w:firstLine="851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lastRenderedPageBreak/>
        <w:t>FULL FASHION LOOK «Полный модный образ»</w:t>
      </w:r>
    </w:p>
    <w:p w:rsidR="00680F3E" w:rsidRPr="009319F9" w:rsidRDefault="00680F3E" w:rsidP="007500AC">
      <w:pPr>
        <w:pStyle w:val="3"/>
        <w:ind w:firstLine="851"/>
        <w:rPr>
          <w:rFonts w:ascii="Times New Roman" w:hAnsi="Times New Roman" w:cs="Times New Roman"/>
          <w:color w:val="auto"/>
        </w:rPr>
      </w:pPr>
      <w:r w:rsidRPr="009319F9">
        <w:rPr>
          <w:rFonts w:ascii="Times New Roman" w:hAnsi="Times New Roman" w:cs="Times New Roman"/>
          <w:color w:val="auto"/>
        </w:rPr>
        <w:t>Номинации: мужской образ, женский образ.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851"/>
        <w:jc w:val="both"/>
      </w:pPr>
      <w:r w:rsidRPr="009319F9">
        <w:rPr>
          <w:rStyle w:val="ad"/>
        </w:rPr>
        <w:t>Full Fashion Look</w:t>
      </w:r>
      <w:r w:rsidRPr="009319F9">
        <w:t xml:space="preserve"> – является открытым видом соревнований стилистов, цель которого – с</w:t>
      </w:r>
      <w:r w:rsidRPr="009319F9">
        <w:t>о</w:t>
      </w:r>
      <w:r w:rsidRPr="009319F9">
        <w:t>здание законченного образа на основе микса модных тенденций текущего и (или) предстоящего с</w:t>
      </w:r>
      <w:r w:rsidRPr="009319F9">
        <w:t>е</w:t>
      </w:r>
      <w:r w:rsidRPr="009319F9">
        <w:t>зонов. </w:t>
      </w:r>
    </w:p>
    <w:p w:rsidR="00680F3E" w:rsidRPr="009319F9" w:rsidRDefault="00680F3E" w:rsidP="00302423">
      <w:pPr>
        <w:pStyle w:val="ab"/>
        <w:spacing w:before="0" w:beforeAutospacing="0" w:after="0" w:afterAutospacing="0"/>
        <w:ind w:firstLine="851"/>
        <w:jc w:val="both"/>
      </w:pPr>
      <w:r w:rsidRPr="009319F9">
        <w:rPr>
          <w:rStyle w:val="ad"/>
        </w:rPr>
        <w:t>Номинация Full Fashion Look</w:t>
      </w:r>
      <w:r w:rsidRPr="009319F9">
        <w:t> призвана популяризировать профессию стилиста как автора концепции мужского или женского образа, способного, в соответствии с модными тенденциями т</w:t>
      </w:r>
      <w:r w:rsidRPr="009319F9">
        <w:t>е</w:t>
      </w:r>
      <w:r w:rsidRPr="009319F9">
        <w:t>кущего или предстоящего сезона, согласовать все компоненты имиджа, реализовать образ и прод</w:t>
      </w:r>
      <w:r w:rsidRPr="009319F9">
        <w:t>е</w:t>
      </w:r>
      <w:r w:rsidRPr="009319F9">
        <w:t>монстрировать его с помощью фотографии в интерьере и на подиуме.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8470"/>
      </w:tblGrid>
      <w:tr w:rsidR="009319F9" w:rsidRPr="009319F9" w:rsidTr="007500AC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Основные положения</w:t>
            </w:r>
          </w:p>
        </w:tc>
      </w:tr>
      <w:tr w:rsidR="009319F9" w:rsidRPr="009319F9" w:rsidTr="00302423">
        <w:trPr>
          <w:tblCellSpacing w:w="15" w:type="dxa"/>
        </w:trPr>
        <w:tc>
          <w:tcPr>
            <w:tcW w:w="984" w:type="pct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Конкурсант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 xml:space="preserve">Участником может выступать как мастер </w:t>
            </w:r>
            <w:r w:rsidR="007C72EE" w:rsidRPr="009319F9">
              <w:t>, юниор.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По роду деятельности конкурсант может быть парикмахером, визажистом, ст</w:t>
            </w:r>
            <w:r w:rsidRPr="009319F9">
              <w:t>и</w:t>
            </w:r>
            <w:r w:rsidRPr="009319F9">
              <w:t>листом-имиджмейкером, модельером, директором салона красоты или другим специалистом fashion-индустрии и индустрии красоты.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Возраст конкурсантов не ограничен.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Конкурсант, он же автор образа, для решения задачи, вправе привлекать специ</w:t>
            </w:r>
            <w:r w:rsidRPr="009319F9">
              <w:t>а</w:t>
            </w:r>
            <w:r w:rsidRPr="009319F9">
              <w:t>листов любого направления и уровня fashion-индустрии и индустрии красоты.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 xml:space="preserve">Конкурсант вправе </w:t>
            </w:r>
            <w:proofErr w:type="gramStart"/>
            <w:r w:rsidRPr="009319F9">
              <w:t>заявиться</w:t>
            </w:r>
            <w:proofErr w:type="gramEnd"/>
            <w:r w:rsidRPr="009319F9">
              <w:t xml:space="preserve"> в любую из следующих категорий участников: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1. мастер;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2. юниор.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Модель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Образ должен учитывать фактуру модели, то есть быть разработан с учетом ее пропорциональных, физиогномических и пластических особенностей. Модель отыгрывает образ. Важно ее умение держаться на рабочем месте, дефилировать по подиуму, выражение лица, эмоция.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Количество образов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Мастера и юниоры оплачивают каждый образ отдельно.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Жеребьевка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На модели закрепляется номер, полученный на жеребьевке, и сохраняется до конца дефиле. Этот номер должен совпадать с номером рабочего места.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Конкурсное время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Модели выходят на подиум, готовые к оценке членами жюри.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На рабочем месте происходит только окончательная доработка деталей образа. Для этого участнику дается 5 минут.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Модель к оценке жюри может принять любую позу. 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Фотография конкурсной работы должна быть выполнена в стиле обложки гля</w:t>
            </w:r>
            <w:r w:rsidRPr="009319F9">
              <w:t>н</w:t>
            </w:r>
            <w:r w:rsidRPr="009319F9">
              <w:t>цевого журнала.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proofErr w:type="spellStart"/>
            <w:r w:rsidRPr="009319F9">
              <w:t>Имиджевая</w:t>
            </w:r>
            <w:proofErr w:type="spellEnd"/>
            <w:r w:rsidRPr="009319F9">
              <w:t xml:space="preserve"> </w:t>
            </w:r>
            <w:proofErr w:type="spellStart"/>
            <w:r w:rsidRPr="009319F9">
              <w:t>fashion</w:t>
            </w:r>
            <w:proofErr w:type="spellEnd"/>
            <w:r w:rsidRPr="009319F9">
              <w:t>-фотография имеет цель показать образ, созданный стилистом из определённого набора одежды, обуви и аксессуаров, прически, макияжа, м</w:t>
            </w:r>
            <w:r w:rsidRPr="009319F9">
              <w:t>а</w:t>
            </w:r>
            <w:r w:rsidRPr="009319F9">
              <w:t>никюра.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Важно обратить внимание на четкость отображения на фотографии истории из описания конкурсной работы,  ресурс модели (ее умение отыграть образ), позу, выражение лица, настроение, окружающую обстановку.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Если для передачи истории образа конкурсанту необходимо предоставить на рассмотрение жюри фотографию модели со спины или не в полный рост, тогда добавляется вторая фотография, где все компоненты образа представлены в по</w:t>
            </w:r>
            <w:r w:rsidRPr="009319F9">
              <w:t>л</w:t>
            </w:r>
            <w:r w:rsidRPr="009319F9">
              <w:t>ной мере (прическа, макияж, костюм, аксессуары, маникюр). 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rPr>
                <w:bCs/>
              </w:rPr>
              <w:t>Соответствие образа на фотографии и на конкурсной площадке обязательно</w:t>
            </w:r>
            <w:r w:rsidRPr="009319F9">
              <w:t>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Различие штрафуется.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rPr>
                <w:b/>
                <w:bCs/>
                <w:iCs/>
              </w:rPr>
              <w:t>Технические требования к фотографии:</w:t>
            </w:r>
            <w:r w:rsidR="007500AC" w:rsidRPr="009319F9">
              <w:rPr>
                <w:b/>
                <w:bCs/>
                <w:iCs/>
              </w:rPr>
              <w:t xml:space="preserve"> </w:t>
            </w:r>
            <w:r w:rsidRPr="009319F9">
              <w:t>Цветная. Формат А</w:t>
            </w:r>
            <w:proofErr w:type="gramStart"/>
            <w:r w:rsidRPr="009319F9">
              <w:t>4</w:t>
            </w:r>
            <w:proofErr w:type="gramEnd"/>
            <w:r w:rsidRPr="009319F9">
              <w:t>.</w:t>
            </w:r>
            <w:r w:rsidR="007500AC" w:rsidRPr="009319F9">
              <w:t xml:space="preserve"> </w:t>
            </w:r>
            <w:r w:rsidRPr="009319F9">
              <w:t>На фотографии необходимо указать номер, полученный при регистрации.</w:t>
            </w:r>
            <w:r w:rsidR="007500AC" w:rsidRPr="009319F9">
              <w:t xml:space="preserve"> </w:t>
            </w:r>
            <w:r w:rsidRPr="009319F9">
              <w:t>Фотографии не во</w:t>
            </w:r>
            <w:r w:rsidRPr="009319F9">
              <w:t>з</w:t>
            </w:r>
            <w:r w:rsidRPr="009319F9">
              <w:t>вращаются. За ее отсутствие выставляются штрафные баллы.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Обоснование образа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Конкурсант обязан предоставить письменное обоснование образа на одной стр</w:t>
            </w:r>
            <w:r w:rsidRPr="009319F9">
              <w:t>а</w:t>
            </w:r>
            <w:r w:rsidRPr="009319F9">
              <w:lastRenderedPageBreak/>
              <w:t>нице формата А</w:t>
            </w:r>
            <w:proofErr w:type="gramStart"/>
            <w:r w:rsidRPr="009319F9">
              <w:t>4</w:t>
            </w:r>
            <w:proofErr w:type="gramEnd"/>
            <w:r w:rsidRPr="009319F9">
              <w:t xml:space="preserve"> (прикладывается к фотографии). В нем указываются творч</w:t>
            </w:r>
            <w:r w:rsidRPr="009319F9">
              <w:t>е</w:t>
            </w:r>
            <w:r w:rsidRPr="009319F9">
              <w:t>ские источники: тенденции моды текущего и предстоящего сезонов, идея, обр</w:t>
            </w:r>
            <w:r w:rsidRPr="009319F9">
              <w:t>а</w:t>
            </w:r>
            <w:r w:rsidRPr="009319F9">
              <w:t xml:space="preserve">зы (иконы стиля, </w:t>
            </w:r>
            <w:proofErr w:type="spellStart"/>
            <w:r w:rsidRPr="009319F9">
              <w:t>массмедийные</w:t>
            </w:r>
            <w:proofErr w:type="spellEnd"/>
            <w:r w:rsidRPr="009319F9">
              <w:t xml:space="preserve"> и культовые персонажи, актуальные колле</w:t>
            </w:r>
            <w:r w:rsidRPr="009319F9">
              <w:t>к</w:t>
            </w:r>
            <w:r w:rsidRPr="009319F9">
              <w:t xml:space="preserve">ции).Необходимо указать на обосновании образа номер, полученный при </w:t>
            </w:r>
            <w:proofErr w:type="spellStart"/>
            <w:r w:rsidRPr="009319F9">
              <w:t>рег</w:t>
            </w:r>
            <w:r w:rsidRPr="009319F9">
              <w:t>и</w:t>
            </w:r>
            <w:r w:rsidRPr="009319F9">
              <w:t>страции.Уровень</w:t>
            </w:r>
            <w:proofErr w:type="spellEnd"/>
            <w:r w:rsidRPr="009319F9">
              <w:t xml:space="preserve"> обоснования образа не оценивается, но за его отсутствие в</w:t>
            </w:r>
            <w:r w:rsidRPr="009319F9">
              <w:t>ы</w:t>
            </w:r>
            <w:r w:rsidRPr="009319F9">
              <w:t>ставляются штрафные баллы.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lastRenderedPageBreak/>
              <w:t>Дефиле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Во время дефиле модель демонстрирует образ на подиуме. Образ должен выгл</w:t>
            </w:r>
            <w:r w:rsidRPr="009319F9">
              <w:t>я</w:t>
            </w:r>
            <w:r w:rsidRPr="009319F9">
              <w:t>деть интересно и гармонично не только вблизи и в статике, но и в движении, на расстоянии. Дефиле – это возможность продемонстрировать комфортность и красоту всех компонентов образа.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Состав жюри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Жюри формируется из стилистов-имиджмейкеров, парикмахеров, визажистов, модельеров одежды. Возможно присутствие в составе жюри фотографа и журн</w:t>
            </w:r>
            <w:r w:rsidRPr="009319F9">
              <w:t>а</w:t>
            </w:r>
            <w:r w:rsidRPr="009319F9">
              <w:t>листа, работающих в области моды.</w:t>
            </w:r>
          </w:p>
        </w:tc>
      </w:tr>
      <w:tr w:rsidR="009319F9" w:rsidRPr="009319F9" w:rsidTr="007500AC">
        <w:trPr>
          <w:trHeight w:val="225"/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rPr>
                <w:rStyle w:val="ad"/>
              </w:rPr>
              <w:t>Критерии оценки образа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Модность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Образ должен представлять собой микс модных тенденций текущего или след</w:t>
            </w:r>
            <w:r w:rsidRPr="009319F9">
              <w:t>у</w:t>
            </w:r>
            <w:r w:rsidRPr="009319F9">
              <w:t>ющего за текущим сезонов. Это означает, что в сентябре участники демонстр</w:t>
            </w:r>
            <w:r w:rsidRPr="009319F9">
              <w:t>и</w:t>
            </w:r>
            <w:r w:rsidRPr="009319F9">
              <w:t>руют модные тенденции осенне-зимнего и следующего весенне-летнего сезонов, а в феврале тренды весенне-летнего и следующего осенне-зимнего сезонов. Предпочтительнее в феврале показывать весну-лето, а в сентябре осень-зиму.</w:t>
            </w:r>
          </w:p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 xml:space="preserve">Образы могут быть выполнены как в духе </w:t>
            </w:r>
            <w:proofErr w:type="spellStart"/>
            <w:r w:rsidRPr="009319F9">
              <w:t>pret</w:t>
            </w:r>
            <w:proofErr w:type="spellEnd"/>
            <w:r w:rsidRPr="009319F9">
              <w:t>-a-</w:t>
            </w:r>
            <w:proofErr w:type="spellStart"/>
            <w:r w:rsidRPr="009319F9">
              <w:t>porte</w:t>
            </w:r>
            <w:proofErr w:type="spellEnd"/>
            <w:r w:rsidRPr="009319F9">
              <w:t xml:space="preserve">, так и </w:t>
            </w:r>
            <w:proofErr w:type="spellStart"/>
            <w:r w:rsidRPr="009319F9">
              <w:t>haute</w:t>
            </w:r>
            <w:proofErr w:type="spellEnd"/>
            <w:r w:rsidRPr="009319F9">
              <w:t xml:space="preserve"> </w:t>
            </w:r>
            <w:proofErr w:type="spellStart"/>
            <w:r w:rsidRPr="009319F9">
              <w:t>couture</w:t>
            </w:r>
            <w:proofErr w:type="spellEnd"/>
            <w:r w:rsidRPr="009319F9">
              <w:t>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Узнаваемость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Должна прочитываться история образа, характер, соответствие определенным иконам стиля, культовым массмедийным персонажам, образам знаменитых мо</w:t>
            </w:r>
            <w:r w:rsidRPr="009319F9">
              <w:t>д</w:t>
            </w:r>
            <w:r w:rsidRPr="009319F9">
              <w:t>ных домов.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Целостность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Все компоненты образа должны быть взаимосвязаны: костюм, прическа, макияж, маникюр, аксессуары, типаж модели. Так же их цвет, линии, формы, фактуры.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Оценивается мастерство конкурсанта в организации фотосессии для модного журнала и реализации своей идеи в фотографии. (Внимание! Оценивая фотогр</w:t>
            </w:r>
            <w:r w:rsidRPr="009319F9">
              <w:t>а</w:t>
            </w:r>
            <w:r w:rsidRPr="009319F9">
              <w:t>фию, жюри обращает внимание на художественность, креативность и техни</w:t>
            </w:r>
            <w:r w:rsidRPr="009319F9">
              <w:t>ч</w:t>
            </w:r>
            <w:r w:rsidRPr="009319F9">
              <w:t>ность исполнения, опираясь, в том числе на мнение профессионального фот</w:t>
            </w:r>
            <w:r w:rsidRPr="009319F9">
              <w:t>о</w:t>
            </w:r>
            <w:r w:rsidRPr="009319F9">
              <w:t>графа). </w:t>
            </w:r>
          </w:p>
        </w:tc>
      </w:tr>
      <w:tr w:rsidR="009319F9" w:rsidRPr="009319F9" w:rsidTr="007500AC">
        <w:trPr>
          <w:trHeight w:val="90"/>
          <w:tblCellSpacing w:w="15" w:type="dxa"/>
        </w:trPr>
        <w:tc>
          <w:tcPr>
            <w:tcW w:w="0" w:type="auto"/>
            <w:gridSpan w:val="2"/>
            <w:shd w:val="clear" w:color="auto" w:fill="EEEEEE"/>
            <w:hideMark/>
          </w:tcPr>
          <w:p w:rsidR="00680F3E" w:rsidRPr="009319F9" w:rsidRDefault="00680F3E" w:rsidP="00302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Штрафные баллы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выставляются по технологическим и техническим критериям. Максимум 3 балла за каждое нарушение.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Технологические критерии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отсутствие макияжа, отсутствие прически, отсутствие маникюра, отсутствие п</w:t>
            </w:r>
            <w:r w:rsidRPr="009319F9">
              <w:t>е</w:t>
            </w:r>
            <w:r w:rsidRPr="009319F9">
              <w:t>дикюра, несогласованность нательных аксессуаров.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Технические кр</w:t>
            </w:r>
            <w:r w:rsidRPr="009319F9">
              <w:rPr>
                <w:rStyle w:val="ad"/>
                <w:rFonts w:ascii="Times New Roman" w:hAnsi="Times New Roman" w:cs="Times New Roman"/>
              </w:rPr>
              <w:t>и</w:t>
            </w:r>
            <w:r w:rsidRPr="009319F9">
              <w:rPr>
                <w:rStyle w:val="ad"/>
                <w:rFonts w:ascii="Times New Roman" w:hAnsi="Times New Roman" w:cs="Times New Roman"/>
              </w:rPr>
              <w:t>терии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отсутствие фотографии, отсутствие обоснования образа.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Не рекомендуется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копирование образов рекламных компаний, капсул из коллекций дизайнеров м</w:t>
            </w:r>
            <w:r w:rsidRPr="009319F9">
              <w:t>о</w:t>
            </w:r>
            <w:r w:rsidRPr="009319F9">
              <w:t xml:space="preserve">ды, выполнение фантазийных, излишне театральных работ, которые не могут быть соотнесены с актуальными коллекциями </w:t>
            </w:r>
            <w:proofErr w:type="spellStart"/>
            <w:r w:rsidRPr="009319F9">
              <w:t>haute</w:t>
            </w:r>
            <w:proofErr w:type="spellEnd"/>
            <w:r w:rsidRPr="009319F9">
              <w:t xml:space="preserve"> </w:t>
            </w:r>
            <w:proofErr w:type="spellStart"/>
            <w:r w:rsidRPr="009319F9">
              <w:t>couture</w:t>
            </w:r>
            <w:proofErr w:type="spellEnd"/>
            <w:r w:rsidRPr="009319F9">
              <w:t>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Разрешается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использование головных уборов, постижей, искусственных накладных волос.</w:t>
            </w:r>
          </w:p>
        </w:tc>
      </w:tr>
      <w:tr w:rsidR="009319F9" w:rsidRPr="009319F9" w:rsidTr="007500AC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680F3E" w:rsidRPr="009319F9" w:rsidRDefault="00680F3E" w:rsidP="00A74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9F9">
              <w:rPr>
                <w:rStyle w:val="ad"/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shd w:val="clear" w:color="auto" w:fill="F8F8F8"/>
            <w:hideMark/>
          </w:tcPr>
          <w:p w:rsidR="00680F3E" w:rsidRPr="009319F9" w:rsidRDefault="00680F3E" w:rsidP="00302423">
            <w:pPr>
              <w:pStyle w:val="ab"/>
              <w:spacing w:before="0" w:beforeAutospacing="0" w:after="0" w:afterAutospacing="0"/>
              <w:jc w:val="both"/>
            </w:pPr>
            <w:r w:rsidRPr="009319F9">
              <w:t>5 минут</w:t>
            </w:r>
          </w:p>
        </w:tc>
      </w:tr>
    </w:tbl>
    <w:p w:rsidR="00A740BA" w:rsidRPr="009319F9" w:rsidRDefault="00A740BA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E129D8" w:rsidRPr="009319F9" w:rsidRDefault="00E129D8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7C72EE" w:rsidRDefault="007C72EE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8F1F84" w:rsidRDefault="008F1F84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8F1F84" w:rsidRPr="009319F9" w:rsidRDefault="008F1F84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283E62" w:rsidRPr="009319F9" w:rsidRDefault="00283E62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lastRenderedPageBreak/>
        <w:t>РЕГИСТРАЦИОННЫЙ БЛАНК</w:t>
      </w:r>
    </w:p>
    <w:p w:rsidR="00283E62" w:rsidRPr="009319F9" w:rsidRDefault="00283E62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283E62" w:rsidRPr="009319F9" w:rsidRDefault="00F109F1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319F9">
        <w:rPr>
          <w:rFonts w:ascii="Times New Roman" w:hAnsi="Times New Roman" w:cs="Times New Roman"/>
          <w:b/>
          <w:sz w:val="24"/>
          <w:szCs w:val="16"/>
        </w:rPr>
        <w:t>ВЗРОСЛЫЕ МАСТЕРА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Пожалуйста, заполняйте бланк печатными буквами.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319F9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9319F9">
        <w:rPr>
          <w:rFonts w:ascii="Times New Roman" w:hAnsi="Times New Roman" w:cs="Times New Roman"/>
          <w:noProof/>
          <w:sz w:val="20"/>
          <w:szCs w:val="20"/>
        </w:rPr>
        <w:t>__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Название, адрес и телефон салона: __________________________________________________________________________ ________________________________________________________________________________________________________</w:t>
      </w:r>
    </w:p>
    <w:p w:rsidR="00283E62" w:rsidRPr="009319F9" w:rsidRDefault="00283E62" w:rsidP="00283E6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9319F9">
        <w:rPr>
          <w:rFonts w:ascii="Times New Roman" w:hAnsi="Times New Roman" w:cs="Times New Roman"/>
          <w:b/>
          <w:sz w:val="20"/>
          <w:szCs w:val="16"/>
        </w:rPr>
        <w:t>Я хотел</w:t>
      </w:r>
      <w:r w:rsidR="00A27E16" w:rsidRPr="009319F9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Pr="009319F9">
        <w:rPr>
          <w:rFonts w:ascii="Times New Roman" w:hAnsi="Times New Roman" w:cs="Times New Roman"/>
          <w:b/>
          <w:sz w:val="20"/>
          <w:szCs w:val="16"/>
        </w:rPr>
        <w:t>(а) бы участвовать в следующем конкурсе: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(пожалуйста, отметьте крестиком соответствующий прямоугольник)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12"/>
        <w:gridCol w:w="993"/>
      </w:tblGrid>
      <w:tr w:rsidR="009319F9" w:rsidRPr="009319F9" w:rsidTr="0023208E">
        <w:trPr>
          <w:trHeight w:val="243"/>
        </w:trPr>
        <w:tc>
          <w:tcPr>
            <w:tcW w:w="8046" w:type="dxa"/>
            <w:shd w:val="pct12" w:color="auto" w:fill="auto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КАТЕГОРИИ 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9319F9" w:rsidRPr="009319F9" w:rsidTr="0023208E">
        <w:trPr>
          <w:trHeight w:val="203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Комбинированный вид. Техническая категория (2 вида)</w:t>
            </w:r>
          </w:p>
        </w:tc>
      </w:tr>
      <w:tr w:rsidR="009319F9" w:rsidRPr="009319F9" w:rsidTr="0023208E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23208E" w:rsidRPr="009319F9" w:rsidRDefault="0023208E" w:rsidP="00AD435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вид. Креативная прическа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AD43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2 500р.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271"/>
        </w:trPr>
        <w:tc>
          <w:tcPr>
            <w:tcW w:w="8046" w:type="dxa"/>
            <w:tcBorders>
              <w:bottom w:val="single" w:sz="2" w:space="0" w:color="auto"/>
            </w:tcBorders>
          </w:tcPr>
          <w:p w:rsidR="0023208E" w:rsidRPr="009319F9" w:rsidRDefault="0023208E" w:rsidP="00AD435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Вечерняя прическа (Hair by Night)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A27E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9319F9" w:rsidRPr="009319F9" w:rsidTr="0023208E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Комбинированный вид. Модная категория (Длинные волосы)</w:t>
            </w:r>
          </w:p>
        </w:tc>
      </w:tr>
      <w:tr w:rsidR="009319F9" w:rsidRPr="009319F9" w:rsidTr="0023208E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23208E" w:rsidRPr="009319F9" w:rsidRDefault="0023208E" w:rsidP="00AD435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вид. Дневная прическа/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Day</w:t>
            </w:r>
            <w:proofErr w:type="spellEnd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Style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2 500р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271"/>
        </w:trPr>
        <w:tc>
          <w:tcPr>
            <w:tcW w:w="8046" w:type="dxa"/>
          </w:tcPr>
          <w:p w:rsidR="0023208E" w:rsidRPr="009319F9" w:rsidRDefault="0023208E" w:rsidP="00AD4353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Модная вечерняя прическа/Evening Style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Модная категория. Индивидуальный разряд</w:t>
            </w: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  <w:tcBorders>
              <w:bottom w:val="single" w:sz="4" w:space="0" w:color="auto"/>
            </w:tcBorders>
          </w:tcPr>
          <w:p w:rsidR="0023208E" w:rsidRPr="009319F9" w:rsidRDefault="0023208E" w:rsidP="00AD435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Прическа для новобрачной на длинных волосах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701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1 500р.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10351" w:type="dxa"/>
            <w:gridSpan w:val="3"/>
            <w:tcBorders>
              <w:top w:val="single" w:sz="4" w:space="0" w:color="auto"/>
            </w:tcBorders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Модная категория. Индивидуальный разряд</w:t>
            </w: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Модная стрижка с укладкой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1 500р.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10351" w:type="dxa"/>
            <w:gridSpan w:val="3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ФАНТАЗИЙНОЕ ДВОЕБОРЬЕ. Женские парикмахеры</w:t>
            </w: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AD435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вид. Постижёрная работа. Тема: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Avant</w:t>
            </w:r>
            <w:proofErr w:type="spellEnd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garde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2 500 р.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AD4353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Фантазийный образ в стиле «Лолита»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Салонное обслуживание. Женские парикмахеры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Салонная торжественная причёска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Салонное плетение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Мужские мастера Конкурс KASHO. 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Коммерческая стрижка и укладка с бородой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AD4353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ФАНТАЗИЙНЫЕ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 HAIR TATTOO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1 500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23208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FASHION CITY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23208E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FULL FASHION LOOK «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Полный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модный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3208E" w:rsidRPr="009319F9" w:rsidTr="0023208E">
        <w:trPr>
          <w:trHeight w:val="190"/>
        </w:trPr>
        <w:tc>
          <w:tcPr>
            <w:tcW w:w="8046" w:type="dxa"/>
          </w:tcPr>
          <w:p w:rsidR="0023208E" w:rsidRPr="009319F9" w:rsidRDefault="0023208E" w:rsidP="0023208E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Номинации: мужской образ, женский образ.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DF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283E62" w:rsidRPr="009319F9" w:rsidRDefault="00283E62" w:rsidP="00283E6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83E62" w:rsidRPr="009319F9" w:rsidRDefault="00283E62" w:rsidP="00283E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Участие  </w:t>
      </w:r>
      <w:r w:rsidRPr="009319F9">
        <w:rPr>
          <w:rFonts w:ascii="Times New Roman" w:eastAsia="Times New Roman" w:hAnsi="Times New Roman" w:cs="Times New Roman"/>
          <w:sz w:val="20"/>
          <w:szCs w:val="20"/>
        </w:rPr>
        <w:t>в 3-х и более номинациях</w:t>
      </w:r>
      <w:r w:rsidRPr="009319F9">
        <w:rPr>
          <w:rFonts w:ascii="Times New Roman" w:hAnsi="Times New Roman" w:cs="Times New Roman"/>
          <w:sz w:val="20"/>
          <w:szCs w:val="20"/>
        </w:rPr>
        <w:t xml:space="preserve"> – скидка 5%</w:t>
      </w:r>
    </w:p>
    <w:p w:rsidR="00283E62" w:rsidRPr="009319F9" w:rsidRDefault="00283E62" w:rsidP="00283E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 двойные номинации скидка не предоставляется 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 xml:space="preserve">ВНИМАНИЕ! Заявки принимаются до </w:t>
      </w:r>
      <w:r w:rsidR="00F109F1" w:rsidRPr="009319F9">
        <w:rPr>
          <w:rFonts w:ascii="Times New Roman" w:hAnsi="Times New Roman" w:cs="Times New Roman"/>
          <w:i/>
          <w:sz w:val="20"/>
          <w:szCs w:val="16"/>
        </w:rPr>
        <w:t xml:space="preserve">25 октября </w:t>
      </w:r>
      <w:r w:rsidRPr="009319F9">
        <w:rPr>
          <w:rFonts w:ascii="Times New Roman" w:hAnsi="Times New Roman" w:cs="Times New Roman"/>
          <w:i/>
          <w:sz w:val="20"/>
          <w:szCs w:val="16"/>
        </w:rPr>
        <w:t xml:space="preserve"> 2016 г.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19F9">
        <w:rPr>
          <w:rFonts w:ascii="Times New Roman" w:hAnsi="Times New Roman" w:cs="Times New Roman"/>
          <w:sz w:val="20"/>
          <w:szCs w:val="16"/>
        </w:rPr>
        <w:t>“____”______________2016г.                                                 Подпись____________________</w:t>
      </w:r>
    </w:p>
    <w:p w:rsidR="00283E62" w:rsidRPr="009319F9" w:rsidRDefault="00F109F1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lastRenderedPageBreak/>
        <w:t>РЕГИСТРАЦИОННЫЙ БЛАНК</w:t>
      </w:r>
    </w:p>
    <w:p w:rsidR="00283E62" w:rsidRPr="009319F9" w:rsidRDefault="00283E62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283E62" w:rsidRPr="009319F9" w:rsidRDefault="00F109F1" w:rsidP="0028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319F9">
        <w:rPr>
          <w:rFonts w:ascii="Times New Roman" w:hAnsi="Times New Roman" w:cs="Times New Roman"/>
          <w:b/>
          <w:sz w:val="24"/>
          <w:szCs w:val="16"/>
        </w:rPr>
        <w:t>ЮНИОРЫ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F109F1" w:rsidRPr="009319F9" w:rsidRDefault="00F109F1" w:rsidP="00F109F1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Пожалуйста, заполняйте бланк печатными буквами.</w:t>
      </w:r>
    </w:p>
    <w:p w:rsidR="00F109F1" w:rsidRPr="009319F9" w:rsidRDefault="00F109F1" w:rsidP="00F109F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319F9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9319F9">
        <w:rPr>
          <w:rFonts w:ascii="Times New Roman" w:hAnsi="Times New Roman" w:cs="Times New Roman"/>
          <w:noProof/>
          <w:sz w:val="20"/>
          <w:szCs w:val="20"/>
        </w:rPr>
        <w:t>__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Название, адрес и телефон салона: __________________________________________________________________________ ________________________________________________________________________________________________________</w:t>
      </w:r>
    </w:p>
    <w:p w:rsidR="00F109F1" w:rsidRPr="009319F9" w:rsidRDefault="00F109F1" w:rsidP="00F109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F109F1" w:rsidRPr="009319F9" w:rsidRDefault="00F109F1" w:rsidP="00F109F1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9319F9">
        <w:rPr>
          <w:rFonts w:ascii="Times New Roman" w:hAnsi="Times New Roman" w:cs="Times New Roman"/>
          <w:b/>
          <w:sz w:val="20"/>
          <w:szCs w:val="16"/>
        </w:rPr>
        <w:t>Я хотел (а) бы участвовать в следующем конкурсе:</w:t>
      </w:r>
    </w:p>
    <w:p w:rsidR="00F109F1" w:rsidRPr="009319F9" w:rsidRDefault="00F109F1" w:rsidP="00F109F1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(пожалуйста, отметьте крестиком соответствующий прямоугольник)</w:t>
      </w:r>
    </w:p>
    <w:p w:rsidR="0023208E" w:rsidRPr="009319F9" w:rsidRDefault="0023208E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12"/>
        <w:gridCol w:w="993"/>
      </w:tblGrid>
      <w:tr w:rsidR="009319F9" w:rsidRPr="009319F9" w:rsidTr="006755B1">
        <w:trPr>
          <w:trHeight w:val="243"/>
        </w:trPr>
        <w:tc>
          <w:tcPr>
            <w:tcW w:w="8046" w:type="dxa"/>
            <w:shd w:val="pct12" w:color="auto" w:fill="auto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КАТЕГОРИИ 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9319F9" w:rsidRPr="009319F9" w:rsidTr="006755B1">
        <w:trPr>
          <w:trHeight w:val="203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Комбинированный вид. Техническая категория (2 вида)</w:t>
            </w:r>
          </w:p>
        </w:tc>
      </w:tr>
      <w:tr w:rsidR="009319F9" w:rsidRPr="009319F9" w:rsidTr="006755B1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вид. Креативная прическа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800р.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271"/>
        </w:trPr>
        <w:tc>
          <w:tcPr>
            <w:tcW w:w="8046" w:type="dxa"/>
            <w:tcBorders>
              <w:bottom w:val="single" w:sz="2" w:space="0" w:color="auto"/>
            </w:tcBorders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Вечерняя прическа (Hair by Night)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675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9319F9" w:rsidRPr="009319F9" w:rsidTr="006755B1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Комбинированный вид. Модная категория (Длинные волосы)</w:t>
            </w:r>
          </w:p>
        </w:tc>
      </w:tr>
      <w:tr w:rsidR="009319F9" w:rsidRPr="009319F9" w:rsidTr="006755B1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вид. Дневная прическа/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Day</w:t>
            </w:r>
            <w:proofErr w:type="spellEnd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Style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800р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271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Модная вечерняя прическа/Evening Style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Модная категория. Индивидуальный разряд</w:t>
            </w: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  <w:tcBorders>
              <w:bottom w:val="single" w:sz="4" w:space="0" w:color="auto"/>
            </w:tcBorders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Прическа для новобрачной на длинных волосах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500р.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10351" w:type="dxa"/>
            <w:gridSpan w:val="3"/>
            <w:tcBorders>
              <w:top w:val="single" w:sz="4" w:space="0" w:color="auto"/>
            </w:tcBorders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мастера. Модная категория. Индивидуальный разряд</w:t>
            </w: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Модная стрижка с укладкой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10351" w:type="dxa"/>
            <w:gridSpan w:val="3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ФАНТАЗИЙНОЕ ДВОЕБОРЬЕ. Женские парикмахеры</w:t>
            </w: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вид. Постижёрная работа. Тема: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Avant</w:t>
            </w:r>
            <w:proofErr w:type="spellEnd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garde</w:t>
            </w:r>
            <w:proofErr w:type="spellEnd"/>
          </w:p>
        </w:tc>
        <w:tc>
          <w:tcPr>
            <w:tcW w:w="1312" w:type="dxa"/>
            <w:vMerge w:val="restart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 xml:space="preserve"> 800 р.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 вид. Фантазийный образ в стиле «Лолита»</w:t>
            </w:r>
          </w:p>
        </w:tc>
        <w:tc>
          <w:tcPr>
            <w:tcW w:w="1312" w:type="dxa"/>
            <w:vMerge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Салонное обслуживание. Женские парикмахеры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Салонная торжественная причёска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Салонное плетение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Мужские мастера Конкурс KASHO. 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Коммерческая стрижка и укладка с бородой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ФАНТАЗИЙНЫЕ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 HAIR TATTOO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FASHION CITY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9319F9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FULL FASHION LOOK «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Полный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модный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</w:t>
            </w:r>
            <w:r w:rsidRPr="009319F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3208E" w:rsidRPr="009319F9" w:rsidTr="006755B1">
        <w:trPr>
          <w:trHeight w:val="190"/>
        </w:trPr>
        <w:tc>
          <w:tcPr>
            <w:tcW w:w="8046" w:type="dxa"/>
          </w:tcPr>
          <w:p w:rsidR="0023208E" w:rsidRPr="009319F9" w:rsidRDefault="0023208E" w:rsidP="006755B1">
            <w:pPr>
              <w:pStyle w:val="3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Номинации: мужской образ, женский образ.</w:t>
            </w:r>
          </w:p>
        </w:tc>
        <w:tc>
          <w:tcPr>
            <w:tcW w:w="1312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23208E" w:rsidRPr="009319F9" w:rsidRDefault="0023208E" w:rsidP="00675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23208E" w:rsidRPr="009319F9" w:rsidRDefault="0023208E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283E62" w:rsidRPr="009319F9" w:rsidRDefault="00283E62" w:rsidP="00283E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Участие  </w:t>
      </w:r>
      <w:r w:rsidRPr="009319F9">
        <w:rPr>
          <w:rFonts w:ascii="Times New Roman" w:eastAsia="Times New Roman" w:hAnsi="Times New Roman" w:cs="Times New Roman"/>
          <w:sz w:val="20"/>
          <w:szCs w:val="20"/>
        </w:rPr>
        <w:t>в 3-х и более номинациях</w:t>
      </w:r>
      <w:r w:rsidRPr="009319F9">
        <w:rPr>
          <w:rFonts w:ascii="Times New Roman" w:hAnsi="Times New Roman" w:cs="Times New Roman"/>
          <w:sz w:val="20"/>
          <w:szCs w:val="20"/>
        </w:rPr>
        <w:t xml:space="preserve"> – скидка 5%</w:t>
      </w:r>
    </w:p>
    <w:p w:rsidR="00283E62" w:rsidRPr="009319F9" w:rsidRDefault="00283E62" w:rsidP="00283E6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 двойные номинации скидка не предоставляется 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 xml:space="preserve">ВНИМАНИЕ! Заявки принимаются до </w:t>
      </w:r>
      <w:r w:rsidR="00700A50" w:rsidRPr="009319F9">
        <w:rPr>
          <w:rFonts w:ascii="Times New Roman" w:hAnsi="Times New Roman" w:cs="Times New Roman"/>
          <w:i/>
          <w:sz w:val="20"/>
          <w:szCs w:val="16"/>
        </w:rPr>
        <w:t>25 ноября</w:t>
      </w:r>
      <w:r w:rsidRPr="009319F9">
        <w:rPr>
          <w:rFonts w:ascii="Times New Roman" w:hAnsi="Times New Roman" w:cs="Times New Roman"/>
          <w:i/>
          <w:sz w:val="20"/>
          <w:szCs w:val="16"/>
        </w:rPr>
        <w:t xml:space="preserve"> 2016 г.</w:t>
      </w: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283E62" w:rsidRPr="009319F9" w:rsidRDefault="00283E62" w:rsidP="00283E62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23208E" w:rsidRPr="009319F9" w:rsidRDefault="0023208E" w:rsidP="0023208E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19F9">
        <w:rPr>
          <w:rFonts w:ascii="Times New Roman" w:hAnsi="Times New Roman" w:cs="Times New Roman"/>
          <w:sz w:val="20"/>
          <w:szCs w:val="16"/>
        </w:rPr>
        <w:t>“____”______________2016г.                                                 Подпись____________________</w:t>
      </w:r>
    </w:p>
    <w:p w:rsidR="00D95DC7" w:rsidRPr="00244224" w:rsidRDefault="00D95DC7" w:rsidP="00795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95F74" w:rsidRPr="009319F9" w:rsidRDefault="004730E8" w:rsidP="00795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ФОТО</w:t>
      </w:r>
      <w:r w:rsidR="00795F74" w:rsidRPr="0093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 </w:t>
      </w:r>
    </w:p>
    <w:p w:rsidR="00795F74" w:rsidRPr="009319F9" w:rsidRDefault="00795F74" w:rsidP="00795F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МАСТЕРОВ САЛОНОВ КРАСОТЫ</w:t>
      </w:r>
    </w:p>
    <w:p w:rsidR="00795F74" w:rsidRPr="009319F9" w:rsidRDefault="00795F74" w:rsidP="00795F74">
      <w:pPr>
        <w:spacing w:after="0" w:line="240" w:lineRule="auto"/>
      </w:pPr>
    </w:p>
    <w:p w:rsidR="00795F74" w:rsidRPr="009319F9" w:rsidRDefault="00795F74" w:rsidP="006D081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9319F9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"Модный образ 2016"</w:t>
      </w:r>
    </w:p>
    <w:p w:rsidR="00795F74" w:rsidRPr="009319F9" w:rsidRDefault="00795F74" w:rsidP="006D081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795F7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Arial" w:eastAsia="Times New Roman" w:hAnsi="Arial"/>
          <w:b/>
          <w:bCs/>
          <w:sz w:val="24"/>
          <w:szCs w:val="24"/>
          <w:lang w:eastAsia="ru-RU"/>
        </w:rPr>
        <w:t>﻿</w:t>
      </w:r>
      <w:r w:rsidRPr="00931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ПРОБУЙ СВОИ СИЛЫ - СОЗИДАЙ - ТВОРИ!</w:t>
      </w:r>
    </w:p>
    <w:p w:rsidR="00795F74" w:rsidRPr="009319F9" w:rsidRDefault="00795F74" w:rsidP="00795F7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</w:t>
      </w:r>
      <w:r w:rsidR="004730E8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коллективы салона 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участие в </w:t>
      </w:r>
      <w:r w:rsidRPr="009319F9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4730E8" w:rsidRPr="009319F9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фотоконкурсе творческих работ «Мо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ный образ 2016».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Основные цели конкурса:</w:t>
      </w:r>
    </w:p>
    <w:p w:rsidR="00795F74" w:rsidRPr="009319F9" w:rsidRDefault="004730E8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редоставить 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коллективам салона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широкие возможности для реализации своего творч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>ского потенциала посредством создания авторских работ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родвижение творческих работ 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коллект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вов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>, как одной из главных составляющих создания модного образа.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проведения конкурса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5B1413" w:rsidRPr="009319F9">
        <w:rPr>
          <w:rFonts w:ascii="Times New Roman" w:eastAsia="Times New Roman" w:hAnsi="Times New Roman"/>
          <w:sz w:val="24"/>
          <w:szCs w:val="24"/>
          <w:lang w:eastAsia="ru-RU"/>
        </w:rPr>
        <w:t>01 по 10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прием работ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с 10 по 2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</w:t>
      </w:r>
      <w:r w:rsidR="00A4626D" w:rsidRPr="009319F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определение финалистов</w:t>
      </w:r>
    </w:p>
    <w:p w:rsidR="00795F74" w:rsidRPr="009319F9" w:rsidRDefault="00A4626D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13 ноября 2016</w:t>
      </w:r>
      <w:r w:rsidR="00795F74" w:rsidRPr="009319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- финал конкурса, объявления победителя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Главный приз за 1 место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5F74" w:rsidRPr="009319F9" w:rsidRDefault="00795F74" w:rsidP="004730E8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размещения работа на рекламных материалах компании ООО «Виста – Центр», на се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тификатах и дипломах учебной студии компании ООО «Виста – Центр»</w:t>
      </w:r>
    </w:p>
    <w:p w:rsidR="00795F74" w:rsidRPr="009319F9" w:rsidRDefault="00795F74" w:rsidP="004730E8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Специальный приз от компании ООО «Виста – Центр».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4730E8">
      <w:pPr>
        <w:pStyle w:val="a3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b/>
          <w:sz w:val="24"/>
          <w:szCs w:val="24"/>
          <w:lang w:eastAsia="ru-RU"/>
        </w:rPr>
        <w:t>2 и 3 место:</w:t>
      </w:r>
    </w:p>
    <w:p w:rsidR="00795F74" w:rsidRPr="009319F9" w:rsidRDefault="00795F74" w:rsidP="004730E8">
      <w:pPr>
        <w:pStyle w:val="a3"/>
        <w:numPr>
          <w:ilvl w:val="0"/>
          <w:numId w:val="19"/>
        </w:num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/>
          <w:sz w:val="24"/>
          <w:szCs w:val="24"/>
          <w:lang w:eastAsia="ru-RU"/>
        </w:rPr>
        <w:t>специальные призы от компании ООО «Виста – Центр».</w:t>
      </w:r>
    </w:p>
    <w:p w:rsidR="00795F74" w:rsidRPr="009319F9" w:rsidRDefault="00795F74" w:rsidP="004730E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95F74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158" w:rsidRPr="009319F9" w:rsidRDefault="00731158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158" w:rsidRPr="009319F9" w:rsidRDefault="00731158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817" w:rsidRPr="009319F9" w:rsidRDefault="006D0817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D2" w:rsidRPr="009319F9" w:rsidRDefault="003D2ED2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ED2" w:rsidRPr="009319F9" w:rsidRDefault="003D2ED2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158" w:rsidRPr="009319F9" w:rsidRDefault="00731158" w:rsidP="00795F7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F74" w:rsidRPr="009319F9" w:rsidRDefault="00731158" w:rsidP="00B702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319F9">
        <w:rPr>
          <w:rFonts w:ascii="Times New Roman" w:hAnsi="Times New Roman"/>
          <w:b/>
          <w:sz w:val="20"/>
          <w:szCs w:val="20"/>
        </w:rPr>
        <w:lastRenderedPageBreak/>
        <w:t>ФОТОКОНКУРС «МОДНЫЙ ОБРАЗ 201</w:t>
      </w:r>
      <w:r w:rsidR="00B7027B" w:rsidRPr="009319F9">
        <w:rPr>
          <w:rFonts w:ascii="Times New Roman" w:hAnsi="Times New Roman"/>
          <w:b/>
          <w:sz w:val="20"/>
          <w:szCs w:val="20"/>
        </w:rPr>
        <w:t>6</w:t>
      </w:r>
      <w:r w:rsidRPr="009319F9">
        <w:rPr>
          <w:rFonts w:ascii="Times New Roman" w:hAnsi="Times New Roman"/>
          <w:b/>
          <w:sz w:val="20"/>
          <w:szCs w:val="20"/>
        </w:rPr>
        <w:t>»</w:t>
      </w:r>
    </w:p>
    <w:p w:rsidR="00795F74" w:rsidRPr="009319F9" w:rsidRDefault="00795F74" w:rsidP="00B7027B">
      <w:pPr>
        <w:pStyle w:val="ac"/>
        <w:jc w:val="center"/>
        <w:rPr>
          <w:rFonts w:cs="Times New Roman"/>
          <w:b/>
          <w:bCs/>
          <w:sz w:val="20"/>
          <w:szCs w:val="20"/>
        </w:rPr>
      </w:pPr>
      <w:r w:rsidRPr="009319F9">
        <w:rPr>
          <w:rFonts w:cs="Times New Roman"/>
          <w:b/>
          <w:bCs/>
          <w:sz w:val="20"/>
          <w:szCs w:val="20"/>
        </w:rPr>
        <w:t>ПРОБУЙ СВОИ СИЛЫ – СОЗИДАЙ – ТВОРИ!</w:t>
      </w:r>
    </w:p>
    <w:p w:rsidR="00795F74" w:rsidRPr="009319F9" w:rsidRDefault="00795F74" w:rsidP="00B7027B">
      <w:pPr>
        <w:pStyle w:val="ac"/>
        <w:jc w:val="center"/>
        <w:rPr>
          <w:rFonts w:cs="Times New Roman"/>
          <w:b/>
          <w:bCs/>
          <w:sz w:val="20"/>
          <w:szCs w:val="20"/>
        </w:rPr>
      </w:pPr>
    </w:p>
    <w:p w:rsidR="00795F74" w:rsidRPr="009319F9" w:rsidRDefault="00795F74" w:rsidP="00B702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319F9">
        <w:rPr>
          <w:rFonts w:ascii="Times New Roman" w:hAnsi="Times New Roman"/>
          <w:b/>
          <w:sz w:val="20"/>
          <w:szCs w:val="20"/>
          <w:u w:val="single"/>
        </w:rPr>
        <w:t>УСЛОВИЯ УЧАСТИЯ В КОНКУРСЕ</w:t>
      </w:r>
    </w:p>
    <w:p w:rsidR="00795F74" w:rsidRPr="009319F9" w:rsidRDefault="00795F74" w:rsidP="00B702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95F74" w:rsidRPr="009319F9" w:rsidRDefault="00795F74" w:rsidP="00B7027B">
      <w:pPr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9319F9">
        <w:rPr>
          <w:rFonts w:ascii="Times New Roman" w:hAnsi="Times New Roman"/>
          <w:b/>
        </w:rPr>
        <w:t>Кто получает право на участие в конкурсе?</w:t>
      </w:r>
    </w:p>
    <w:p w:rsidR="00795F74" w:rsidRPr="009319F9" w:rsidRDefault="00731158" w:rsidP="00B7027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Коллективы салонов, подавшие заявку до 10 октября 2016 года</w:t>
      </w:r>
      <w:r w:rsidR="00795F74" w:rsidRPr="009319F9">
        <w:rPr>
          <w:rFonts w:ascii="Times New Roman" w:hAnsi="Times New Roman"/>
        </w:rPr>
        <w:t xml:space="preserve">. </w:t>
      </w:r>
    </w:p>
    <w:p w:rsidR="00795F74" w:rsidRPr="009319F9" w:rsidRDefault="00795F74" w:rsidP="00B702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95F74" w:rsidRPr="009319F9" w:rsidRDefault="00795F74" w:rsidP="00B7027B">
      <w:pPr>
        <w:numPr>
          <w:ilvl w:val="0"/>
          <w:numId w:val="13"/>
        </w:numPr>
        <w:tabs>
          <w:tab w:val="left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9319F9">
        <w:rPr>
          <w:rFonts w:ascii="Times New Roman" w:hAnsi="Times New Roman"/>
          <w:b/>
        </w:rPr>
        <w:t>Что необходимо для того, чтобы Вас допустили к участию в конкурсе?</w:t>
      </w:r>
    </w:p>
    <w:p w:rsidR="00795F74" w:rsidRPr="009319F9" w:rsidRDefault="00795F74" w:rsidP="00B7027B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9319F9">
        <w:rPr>
          <w:rFonts w:ascii="Times New Roman" w:hAnsi="Times New Roman"/>
          <w:b/>
        </w:rPr>
        <w:t>Шаг 1. Создать уникальный, авторский ОБРАЗ, соответствующего модным тенденциям текущего или следующего сезонов, гармонично сочетающий:</w:t>
      </w:r>
    </w:p>
    <w:p w:rsidR="00795F74" w:rsidRPr="009319F9" w:rsidRDefault="00795F74" w:rsidP="00B7027B">
      <w:pPr>
        <w:pStyle w:val="ac"/>
        <w:numPr>
          <w:ilvl w:val="0"/>
          <w:numId w:val="15"/>
        </w:numPr>
        <w:tabs>
          <w:tab w:val="left" w:pos="720"/>
        </w:tabs>
        <w:ind w:left="0" w:firstLine="567"/>
        <w:jc w:val="both"/>
        <w:rPr>
          <w:rFonts w:cs="Times New Roman"/>
          <w:sz w:val="22"/>
          <w:szCs w:val="22"/>
        </w:rPr>
      </w:pPr>
      <w:r w:rsidRPr="009319F9">
        <w:rPr>
          <w:rFonts w:cs="Times New Roman"/>
          <w:sz w:val="22"/>
          <w:szCs w:val="22"/>
        </w:rPr>
        <w:t>Оригинальную прическу на волосах любой длины. На конкурс можно представлять как женские, так и мужские образы;</w:t>
      </w:r>
    </w:p>
    <w:p w:rsidR="00795F74" w:rsidRPr="009319F9" w:rsidRDefault="00795F74" w:rsidP="00B7027B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 xml:space="preserve">Авторский макияж; </w:t>
      </w:r>
    </w:p>
    <w:p w:rsidR="00795F74" w:rsidRPr="009319F9" w:rsidRDefault="00795F74" w:rsidP="00B7027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Разрешается использование в прическе любых аксессуаров — ограничений в создании образа нет;</w:t>
      </w:r>
    </w:p>
    <w:p w:rsidR="00795F74" w:rsidRPr="009319F9" w:rsidRDefault="00795F74" w:rsidP="00B7027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Дизайн ногтей;</w:t>
      </w:r>
    </w:p>
    <w:p w:rsidR="00795F74" w:rsidRPr="009319F9" w:rsidRDefault="00795F74" w:rsidP="00B7027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Оригинальный костюм.  Подбор костюма модели осуществляется конкурсантом.</w:t>
      </w:r>
    </w:p>
    <w:p w:rsidR="00795F74" w:rsidRPr="009319F9" w:rsidRDefault="00795F74" w:rsidP="00B7027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*Все компоненты образа - костюм, прическа, макияж, маникюр, аксессуары, типаж модели - должны быть взаимосвязаны.</w:t>
      </w:r>
    </w:p>
    <w:p w:rsidR="00795F74" w:rsidRPr="009319F9" w:rsidRDefault="00795F74" w:rsidP="00B7027B">
      <w:pPr>
        <w:pStyle w:val="ac"/>
        <w:ind w:firstLine="567"/>
        <w:jc w:val="both"/>
        <w:rPr>
          <w:rFonts w:cs="Times New Roman"/>
          <w:sz w:val="22"/>
          <w:szCs w:val="22"/>
        </w:rPr>
      </w:pPr>
      <w:r w:rsidRPr="009319F9">
        <w:rPr>
          <w:rFonts w:cs="Times New Roman"/>
          <w:sz w:val="22"/>
          <w:szCs w:val="22"/>
        </w:rPr>
        <w:t xml:space="preserve">Образы, присланные на конкурс, должны быть созданы специально для участия в конкурсе «Модный образ 2016». </w:t>
      </w:r>
    </w:p>
    <w:p w:rsidR="00795F74" w:rsidRPr="009319F9" w:rsidRDefault="00795F74" w:rsidP="00B7027B">
      <w:pPr>
        <w:pStyle w:val="ac"/>
        <w:ind w:firstLine="567"/>
        <w:jc w:val="both"/>
        <w:rPr>
          <w:rFonts w:cs="Times New Roman"/>
          <w:sz w:val="22"/>
          <w:szCs w:val="22"/>
        </w:rPr>
      </w:pPr>
      <w:r w:rsidRPr="009319F9">
        <w:rPr>
          <w:rFonts w:cs="Times New Roman"/>
          <w:sz w:val="22"/>
          <w:szCs w:val="22"/>
        </w:rPr>
        <w:t xml:space="preserve">Образы, которые уже использовались в других конкурсах, публикациях, коллекциях и прочих мероприятиях, к участию в конкурсе «Модный образ 2016»  </w:t>
      </w:r>
      <w:r w:rsidRPr="009319F9">
        <w:rPr>
          <w:rFonts w:cs="Times New Roman"/>
          <w:b/>
          <w:sz w:val="22"/>
          <w:szCs w:val="22"/>
        </w:rPr>
        <w:t>не допускаются.</w:t>
      </w:r>
      <w:r w:rsidRPr="009319F9">
        <w:rPr>
          <w:rFonts w:cs="Times New Roman"/>
          <w:sz w:val="22"/>
          <w:szCs w:val="22"/>
        </w:rPr>
        <w:t xml:space="preserve"> </w:t>
      </w:r>
    </w:p>
    <w:p w:rsidR="00795F74" w:rsidRPr="009319F9" w:rsidRDefault="00795F74" w:rsidP="00B7027B">
      <w:pPr>
        <w:pStyle w:val="ac"/>
        <w:ind w:firstLine="567"/>
        <w:jc w:val="both"/>
        <w:rPr>
          <w:rFonts w:cs="Times New Roman"/>
          <w:b/>
          <w:sz w:val="22"/>
          <w:szCs w:val="22"/>
        </w:rPr>
      </w:pPr>
    </w:p>
    <w:p w:rsidR="00795F74" w:rsidRPr="009319F9" w:rsidRDefault="00795F74" w:rsidP="00B7027B">
      <w:pPr>
        <w:pStyle w:val="ac"/>
        <w:ind w:firstLine="567"/>
        <w:jc w:val="both"/>
        <w:rPr>
          <w:rFonts w:cs="Times New Roman"/>
          <w:sz w:val="22"/>
          <w:szCs w:val="22"/>
        </w:rPr>
      </w:pPr>
      <w:r w:rsidRPr="009319F9">
        <w:rPr>
          <w:rFonts w:cs="Times New Roman"/>
          <w:b/>
          <w:sz w:val="22"/>
          <w:szCs w:val="22"/>
        </w:rPr>
        <w:t>Шаг 2.</w:t>
      </w:r>
      <w:r w:rsidRPr="009319F9">
        <w:rPr>
          <w:rFonts w:cs="Times New Roman"/>
          <w:sz w:val="22"/>
          <w:szCs w:val="22"/>
        </w:rPr>
        <w:t xml:space="preserve"> Выполнить фотографии модели.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>Предоставить на рассмотрение в каждую выбранную категорию 4 фотографии, сделанные вами в т</w:t>
      </w:r>
      <w:r w:rsidRPr="009319F9">
        <w:rPr>
          <w:rFonts w:ascii="Times New Roman" w:hAnsi="Times New Roman" w:cs="Times New Roman"/>
        </w:rPr>
        <w:t>е</w:t>
      </w:r>
      <w:r w:rsidRPr="009319F9">
        <w:rPr>
          <w:rFonts w:ascii="Times New Roman" w:hAnsi="Times New Roman" w:cs="Times New Roman"/>
        </w:rPr>
        <w:t xml:space="preserve">кущем году.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В одной коллекции должны быть представлены </w:t>
      </w:r>
      <w:r w:rsidRPr="009319F9">
        <w:rPr>
          <w:rStyle w:val="ad"/>
          <w:rFonts w:ascii="Times New Roman" w:hAnsi="Times New Roman" w:cs="Times New Roman"/>
        </w:rPr>
        <w:t>4 разные</w:t>
      </w:r>
      <w:r w:rsidRPr="009319F9">
        <w:rPr>
          <w:rFonts w:ascii="Times New Roman" w:hAnsi="Times New Roman" w:cs="Times New Roman"/>
        </w:rPr>
        <w:t xml:space="preserve"> модели.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>В одной коллекции (и на одном фото) не могут быть представлены разнополые модели, за исключен</w:t>
      </w:r>
      <w:r w:rsidRPr="009319F9">
        <w:rPr>
          <w:rFonts w:ascii="Times New Roman" w:hAnsi="Times New Roman" w:cs="Times New Roman"/>
        </w:rPr>
        <w:t>и</w:t>
      </w:r>
      <w:r w:rsidRPr="009319F9">
        <w:rPr>
          <w:rFonts w:ascii="Times New Roman" w:hAnsi="Times New Roman" w:cs="Times New Roman"/>
        </w:rPr>
        <w:t xml:space="preserve">ем категории.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Размер фотографий строго </w:t>
      </w:r>
      <w:r w:rsidRPr="009319F9">
        <w:rPr>
          <w:rStyle w:val="ad"/>
          <w:rFonts w:ascii="Times New Roman" w:hAnsi="Times New Roman" w:cs="Times New Roman"/>
        </w:rPr>
        <w:t>15х20 см</w:t>
      </w:r>
      <w:r w:rsidRPr="009319F9">
        <w:rPr>
          <w:rFonts w:ascii="Times New Roman" w:hAnsi="Times New Roman" w:cs="Times New Roman"/>
        </w:rPr>
        <w:t xml:space="preserve">, кадр </w:t>
      </w:r>
      <w:r w:rsidRPr="009319F9">
        <w:rPr>
          <w:rStyle w:val="ad"/>
          <w:rFonts w:ascii="Times New Roman" w:hAnsi="Times New Roman" w:cs="Times New Roman"/>
        </w:rPr>
        <w:t>вертикальный</w:t>
      </w:r>
      <w:r w:rsidRPr="009319F9">
        <w:rPr>
          <w:rFonts w:ascii="Times New Roman" w:hAnsi="Times New Roman" w:cs="Times New Roman"/>
        </w:rPr>
        <w:t xml:space="preserve">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Фотографии должны быть выполнены на матовой и </w:t>
      </w:r>
      <w:r w:rsidR="003D2ED2" w:rsidRPr="009319F9">
        <w:rPr>
          <w:rFonts w:ascii="Times New Roman" w:hAnsi="Times New Roman" w:cs="Times New Roman"/>
        </w:rPr>
        <w:t>не фактурной</w:t>
      </w:r>
      <w:r w:rsidRPr="009319F9">
        <w:rPr>
          <w:rFonts w:ascii="Times New Roman" w:hAnsi="Times New Roman" w:cs="Times New Roman"/>
        </w:rPr>
        <w:t xml:space="preserve"> фотобумаге.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Недопустима обработка изображения компьютером, если она искажает суть представленного образа (в частности, исправление волос).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К участию в конкурсе принимаются цветные и чёрно-белые фотографии.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Вместе с коллекцией прислать фото  коллектива </w:t>
      </w:r>
      <w:r w:rsidRPr="009319F9">
        <w:rPr>
          <w:rStyle w:val="ad"/>
          <w:rFonts w:ascii="Times New Roman" w:hAnsi="Times New Roman" w:cs="Times New Roman"/>
        </w:rPr>
        <w:t>15х20 см</w:t>
      </w:r>
      <w:r w:rsidRPr="009319F9">
        <w:rPr>
          <w:rFonts w:ascii="Times New Roman" w:hAnsi="Times New Roman" w:cs="Times New Roman"/>
        </w:rPr>
        <w:t xml:space="preserve"> на однородном фоне. </w:t>
      </w:r>
    </w:p>
    <w:p w:rsidR="00B7027B" w:rsidRPr="009319F9" w:rsidRDefault="00B7027B" w:rsidP="00B7027B">
      <w:pPr>
        <w:numPr>
          <w:ilvl w:val="0"/>
          <w:numId w:val="20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/>
        </w:rPr>
        <w:t xml:space="preserve">Фотографии желательно записать на </w:t>
      </w:r>
      <w:r w:rsidRPr="009319F9">
        <w:rPr>
          <w:rFonts w:ascii="Times New Roman" w:hAnsi="Times New Roman"/>
          <w:lang w:val="en-US"/>
        </w:rPr>
        <w:t>CD</w:t>
      </w:r>
      <w:r w:rsidRPr="009319F9">
        <w:rPr>
          <w:rFonts w:ascii="Times New Roman" w:hAnsi="Times New Roman"/>
        </w:rPr>
        <w:t xml:space="preserve">-диск. </w:t>
      </w:r>
      <w:r w:rsidRPr="009319F9">
        <w:rPr>
          <w:rFonts w:ascii="Times New Roman" w:hAnsi="Times New Roman" w:cs="Times New Roman"/>
        </w:rPr>
        <w:t xml:space="preserve">Просьба не записывать на диск лишние фотографии.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Оргкомитет использует специальную систему кодирования, что гарантирует анонимность участников и объективность оценок всех членов жюри. 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>Оргкомитет вправе перенести работы в другую категорию, если они не соответствуют критериям зая</w:t>
      </w:r>
      <w:r w:rsidRPr="009319F9">
        <w:rPr>
          <w:rFonts w:ascii="Times New Roman" w:hAnsi="Times New Roman" w:cs="Times New Roman"/>
        </w:rPr>
        <w:t>в</w:t>
      </w:r>
      <w:r w:rsidRPr="009319F9">
        <w:rPr>
          <w:rFonts w:ascii="Times New Roman" w:hAnsi="Times New Roman" w:cs="Times New Roman"/>
        </w:rPr>
        <w:t xml:space="preserve">ленной категории. </w:t>
      </w:r>
    </w:p>
    <w:p w:rsidR="00B7027B" w:rsidRPr="009319F9" w:rsidRDefault="00B7027B" w:rsidP="00B7027B">
      <w:pPr>
        <w:numPr>
          <w:ilvl w:val="0"/>
          <w:numId w:val="14"/>
        </w:numPr>
        <w:tabs>
          <w:tab w:val="clear" w:pos="720"/>
          <w:tab w:val="left" w:pos="-426"/>
          <w:tab w:val="num" w:pos="-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 w:cs="Times New Roman"/>
        </w:rPr>
        <w:t xml:space="preserve">Использование детей в качестве моделей не допускается. </w:t>
      </w:r>
    </w:p>
    <w:p w:rsidR="00B7027B" w:rsidRPr="009319F9" w:rsidRDefault="00B7027B" w:rsidP="00B7027B">
      <w:pPr>
        <w:numPr>
          <w:ilvl w:val="0"/>
          <w:numId w:val="14"/>
        </w:numPr>
        <w:tabs>
          <w:tab w:val="clear" w:pos="720"/>
          <w:tab w:val="left" w:pos="-426"/>
          <w:tab w:val="num" w:pos="-142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Конкурсанты дают свое согласие на использование конкурсных фотографий в прессе, различных публикациях, в интернете, а так же для всех прочих целей ООО «Виста - Центр»;</w:t>
      </w:r>
    </w:p>
    <w:p w:rsidR="00B7027B" w:rsidRPr="009319F9" w:rsidRDefault="00B7027B" w:rsidP="00B7027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9319F9">
        <w:rPr>
          <w:rFonts w:ascii="Times New Roman" w:hAnsi="Times New Roman" w:cs="Times New Roman"/>
        </w:rPr>
        <w:t>В случае несоблюдения вышеуказанных условий вы не будете допущены к конкурсу!</w:t>
      </w:r>
    </w:p>
    <w:p w:rsidR="00B7027B" w:rsidRPr="009319F9" w:rsidRDefault="00B7027B" w:rsidP="00B7027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795F74" w:rsidRPr="009319F9" w:rsidRDefault="00795F74" w:rsidP="00B7027B">
      <w:pPr>
        <w:pStyle w:val="ac"/>
        <w:ind w:firstLine="567"/>
        <w:jc w:val="both"/>
        <w:rPr>
          <w:rFonts w:cs="Times New Roman"/>
          <w:sz w:val="22"/>
          <w:szCs w:val="22"/>
        </w:rPr>
      </w:pPr>
      <w:r w:rsidRPr="009319F9">
        <w:rPr>
          <w:rFonts w:cs="Times New Roman"/>
          <w:b/>
          <w:sz w:val="22"/>
          <w:szCs w:val="22"/>
        </w:rPr>
        <w:t>Шаг 3.</w:t>
      </w:r>
      <w:r w:rsidRPr="009319F9">
        <w:rPr>
          <w:rFonts w:cs="Times New Roman"/>
          <w:sz w:val="22"/>
          <w:szCs w:val="22"/>
        </w:rPr>
        <w:t xml:space="preserve"> Заполнить заявку на участие: </w:t>
      </w:r>
    </w:p>
    <w:p w:rsidR="00795F74" w:rsidRPr="009319F9" w:rsidRDefault="00795F74" w:rsidP="00B7027B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 xml:space="preserve">Заявку отправить по электронной почте </w:t>
      </w:r>
      <w:hyperlink r:id="rId14" w:history="1">
        <w:r w:rsidR="005B1413" w:rsidRPr="009319F9">
          <w:rPr>
            <w:rStyle w:val="a8"/>
            <w:rFonts w:ascii="Times New Roman" w:hAnsi="Times New Roman" w:cs="Times New Roman"/>
            <w:color w:val="auto"/>
          </w:rPr>
          <w:t>studiya.vista@mail.ru</w:t>
        </w:r>
      </w:hyperlink>
      <w:r w:rsidRPr="009319F9">
        <w:rPr>
          <w:rFonts w:ascii="Times New Roman" w:hAnsi="Times New Roman"/>
        </w:rPr>
        <w:t>;</w:t>
      </w:r>
    </w:p>
    <w:p w:rsidR="00795F74" w:rsidRPr="009319F9" w:rsidRDefault="00795F74" w:rsidP="00B7027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>*Обратите внимание на все  пункты заявки.</w:t>
      </w:r>
    </w:p>
    <w:p w:rsidR="00B7027B" w:rsidRPr="009319F9" w:rsidRDefault="00B7027B" w:rsidP="00B7027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95F74" w:rsidRPr="009319F9" w:rsidRDefault="00795F74" w:rsidP="00B7027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  <w:b/>
        </w:rPr>
        <w:t xml:space="preserve">Шаг 4. </w:t>
      </w:r>
      <w:r w:rsidR="005B1413" w:rsidRPr="009319F9">
        <w:rPr>
          <w:rFonts w:ascii="Times New Roman" w:hAnsi="Times New Roman"/>
        </w:rPr>
        <w:t>Прием работ</w:t>
      </w:r>
      <w:r w:rsidRPr="009319F9">
        <w:rPr>
          <w:rFonts w:ascii="Times New Roman" w:hAnsi="Times New Roman"/>
        </w:rPr>
        <w:t>:</w:t>
      </w:r>
    </w:p>
    <w:p w:rsidR="00795F74" w:rsidRPr="009319F9" w:rsidRDefault="005B1413" w:rsidP="00B7027B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319F9">
        <w:rPr>
          <w:rFonts w:ascii="Times New Roman" w:hAnsi="Times New Roman"/>
        </w:rPr>
        <w:t xml:space="preserve">Фотографии работ принимаются </w:t>
      </w:r>
      <w:r w:rsidR="00725A3D" w:rsidRPr="009319F9">
        <w:rPr>
          <w:rFonts w:ascii="Times New Roman" w:hAnsi="Times New Roman"/>
        </w:rPr>
        <w:t>с 01 по 10 октября 2016</w:t>
      </w:r>
      <w:r w:rsidRPr="009319F9">
        <w:rPr>
          <w:rFonts w:ascii="Times New Roman" w:hAnsi="Times New Roman"/>
        </w:rPr>
        <w:t xml:space="preserve"> </w:t>
      </w:r>
      <w:r w:rsidR="00725A3D" w:rsidRPr="009319F9">
        <w:rPr>
          <w:rFonts w:ascii="Times New Roman" w:hAnsi="Times New Roman"/>
        </w:rPr>
        <w:t xml:space="preserve"> п</w:t>
      </w:r>
      <w:r w:rsidR="00DF71BA" w:rsidRPr="009319F9">
        <w:rPr>
          <w:rFonts w:ascii="Times New Roman" w:hAnsi="Times New Roman"/>
        </w:rPr>
        <w:t>о адресу:</w:t>
      </w:r>
      <w:r w:rsidR="00725A3D" w:rsidRPr="009319F9">
        <w:rPr>
          <w:rFonts w:ascii="Times New Roman" w:hAnsi="Times New Roman"/>
        </w:rPr>
        <w:t xml:space="preserve"> Братьев Кашириных 88 «Виста – Центр»</w:t>
      </w:r>
      <w:r w:rsidR="00DF71BA" w:rsidRPr="009319F9">
        <w:rPr>
          <w:rFonts w:ascii="Times New Roman" w:hAnsi="Times New Roman"/>
        </w:rPr>
        <w:t>,</w:t>
      </w:r>
      <w:r w:rsidR="00725A3D" w:rsidRPr="009319F9">
        <w:rPr>
          <w:rFonts w:ascii="Times New Roman" w:hAnsi="Times New Roman"/>
        </w:rPr>
        <w:t xml:space="preserve"> тел: 8 951 443 52 04, 8(351) 776 57 62</w:t>
      </w:r>
    </w:p>
    <w:p w:rsidR="00795F74" w:rsidRPr="009319F9" w:rsidRDefault="00795F74" w:rsidP="00B7027B">
      <w:pPr>
        <w:spacing w:after="0" w:line="240" w:lineRule="auto"/>
        <w:jc w:val="both"/>
        <w:rPr>
          <w:rFonts w:ascii="Times New Roman" w:hAnsi="Times New Roman"/>
        </w:rPr>
      </w:pPr>
    </w:p>
    <w:p w:rsidR="006D0817" w:rsidRPr="009319F9" w:rsidRDefault="006D0817" w:rsidP="003D2E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6D0817" w:rsidRPr="009319F9" w:rsidRDefault="006D0817" w:rsidP="003D2E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DB3620" w:rsidRPr="009319F9" w:rsidRDefault="00DB3620" w:rsidP="00DB36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t>РЕГИСТРАЦИОННЫЙ БЛАНК</w:t>
      </w:r>
    </w:p>
    <w:p w:rsidR="00DB3620" w:rsidRPr="009319F9" w:rsidRDefault="00DB3620" w:rsidP="003D2E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AF4C88" w:rsidRPr="009319F9" w:rsidRDefault="00AF4C88" w:rsidP="003D2E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"МОДНЫЙ ОБРАЗ 201</w:t>
      </w:r>
      <w:r w:rsidR="00DB3620" w:rsidRPr="009319F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7</w:t>
      </w:r>
      <w:r w:rsidRPr="009319F9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"</w:t>
      </w:r>
    </w:p>
    <w:p w:rsidR="00795F74" w:rsidRPr="009319F9" w:rsidRDefault="00795F74" w:rsidP="00795F74">
      <w:pPr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Если Вы представляете </w:t>
      </w:r>
      <w:r w:rsidR="001A5C5F" w:rsidRPr="009319F9">
        <w:rPr>
          <w:rFonts w:ascii="Times New Roman" w:hAnsi="Times New Roman" w:cs="Times New Roman"/>
          <w:sz w:val="20"/>
          <w:szCs w:val="20"/>
        </w:rPr>
        <w:t>коллектив</w:t>
      </w:r>
      <w:r w:rsidRPr="009319F9">
        <w:rPr>
          <w:rFonts w:ascii="Times New Roman" w:hAnsi="Times New Roman" w:cs="Times New Roman"/>
          <w:sz w:val="20"/>
          <w:szCs w:val="20"/>
        </w:rPr>
        <w:t xml:space="preserve"> – перечислите, пожалуйста, всех участни</w:t>
      </w:r>
      <w:r w:rsidR="001A5C5F" w:rsidRPr="009319F9">
        <w:rPr>
          <w:rFonts w:ascii="Times New Roman" w:hAnsi="Times New Roman" w:cs="Times New Roman"/>
          <w:sz w:val="20"/>
          <w:szCs w:val="20"/>
        </w:rPr>
        <w:t>ков</w:t>
      </w:r>
      <w:r w:rsidRPr="009319F9">
        <w:rPr>
          <w:rFonts w:ascii="Times New Roman" w:hAnsi="Times New Roman" w:cs="Times New Roman"/>
          <w:sz w:val="20"/>
          <w:szCs w:val="20"/>
        </w:rPr>
        <w:t>:</w:t>
      </w:r>
    </w:p>
    <w:p w:rsidR="00795F74" w:rsidRPr="009319F9" w:rsidRDefault="00AF4C88" w:rsidP="001A5C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Фамилия</w:t>
      </w:r>
      <w:r w:rsidR="00795F74" w:rsidRPr="009319F9">
        <w:rPr>
          <w:rFonts w:ascii="Times New Roman" w:hAnsi="Times New Roman" w:cs="Times New Roman"/>
          <w:i/>
          <w:sz w:val="20"/>
          <w:szCs w:val="20"/>
        </w:rPr>
        <w:t>__________________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______</w:t>
      </w:r>
      <w:r w:rsidR="00795F74" w:rsidRPr="009319F9">
        <w:rPr>
          <w:rFonts w:ascii="Times New Roman" w:hAnsi="Times New Roman" w:cs="Times New Roman"/>
          <w:i/>
          <w:sz w:val="20"/>
          <w:szCs w:val="20"/>
        </w:rPr>
        <w:t>____</w:t>
      </w:r>
      <w:r w:rsidR="00795F74" w:rsidRPr="009319F9">
        <w:rPr>
          <w:rFonts w:ascii="Times New Roman" w:hAnsi="Times New Roman" w:cs="Times New Roman"/>
          <w:sz w:val="20"/>
          <w:szCs w:val="20"/>
        </w:rPr>
        <w:t>Имя__________</w:t>
      </w:r>
      <w:r w:rsidR="001A5C5F" w:rsidRPr="009319F9">
        <w:rPr>
          <w:rFonts w:ascii="Times New Roman" w:hAnsi="Times New Roman" w:cs="Times New Roman"/>
          <w:sz w:val="20"/>
          <w:szCs w:val="20"/>
        </w:rPr>
        <w:t>______</w:t>
      </w:r>
      <w:r w:rsidR="00795F74" w:rsidRPr="009319F9">
        <w:rPr>
          <w:rFonts w:ascii="Times New Roman" w:hAnsi="Times New Roman" w:cs="Times New Roman"/>
          <w:sz w:val="20"/>
          <w:szCs w:val="20"/>
        </w:rPr>
        <w:t>_____</w:t>
      </w:r>
      <w:r w:rsidR="001A5C5F" w:rsidRPr="009319F9">
        <w:rPr>
          <w:rFonts w:ascii="Times New Roman" w:hAnsi="Times New Roman" w:cs="Times New Roman"/>
          <w:sz w:val="20"/>
          <w:szCs w:val="20"/>
        </w:rPr>
        <w:t>___</w:t>
      </w:r>
      <w:r w:rsidR="00795F74" w:rsidRPr="009319F9">
        <w:rPr>
          <w:rFonts w:ascii="Times New Roman" w:hAnsi="Times New Roman" w:cs="Times New Roman"/>
          <w:i/>
          <w:sz w:val="20"/>
          <w:szCs w:val="20"/>
        </w:rPr>
        <w:t>___</w:t>
      </w:r>
      <w:r w:rsidR="00795F74" w:rsidRPr="009319F9">
        <w:rPr>
          <w:rFonts w:ascii="Times New Roman" w:hAnsi="Times New Roman" w:cs="Times New Roman"/>
          <w:sz w:val="20"/>
          <w:szCs w:val="20"/>
        </w:rPr>
        <w:t xml:space="preserve">Отчество </w:t>
      </w:r>
      <w:r w:rsidR="00795F74" w:rsidRPr="009319F9">
        <w:rPr>
          <w:rFonts w:ascii="Times New Roman" w:hAnsi="Times New Roman" w:cs="Times New Roman"/>
          <w:i/>
          <w:sz w:val="20"/>
          <w:szCs w:val="20"/>
        </w:rPr>
        <w:t>______________________________</w:t>
      </w:r>
    </w:p>
    <w:p w:rsidR="001A5C5F" w:rsidRPr="009319F9" w:rsidRDefault="001A5C5F" w:rsidP="001A5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________________________________________________________________________________________________</w:t>
      </w:r>
    </w:p>
    <w:p w:rsidR="001A5C5F" w:rsidRPr="009319F9" w:rsidRDefault="001A5C5F" w:rsidP="001A5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319F9">
        <w:rPr>
          <w:rFonts w:ascii="Times New Roman" w:hAnsi="Times New Roman" w:cs="Times New Roman"/>
          <w:sz w:val="20"/>
          <w:szCs w:val="20"/>
        </w:rPr>
        <w:t>-</w:t>
      </w:r>
      <w:r w:rsidRPr="009319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319F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9319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AF4C88" w:rsidRPr="009319F9" w:rsidRDefault="00AF4C88" w:rsidP="00AF4C88">
      <w:pPr>
        <w:pStyle w:val="3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76"/>
        <w:gridCol w:w="5654"/>
        <w:gridCol w:w="1291"/>
        <w:gridCol w:w="963"/>
      </w:tblGrid>
      <w:tr w:rsidR="009319F9" w:rsidRPr="009319F9" w:rsidTr="00860787">
        <w:tc>
          <w:tcPr>
            <w:tcW w:w="2676" w:type="dxa"/>
            <w:vAlign w:val="center"/>
          </w:tcPr>
          <w:p w:rsidR="00860787" w:rsidRPr="009319F9" w:rsidRDefault="00860787" w:rsidP="00165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НОМИНАЦИИ</w:t>
            </w:r>
          </w:p>
        </w:tc>
        <w:tc>
          <w:tcPr>
            <w:tcW w:w="5654" w:type="dxa"/>
            <w:vAlign w:val="center"/>
          </w:tcPr>
          <w:p w:rsidR="00860787" w:rsidRPr="009319F9" w:rsidRDefault="00860787" w:rsidP="00165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291" w:type="dxa"/>
            <w:vAlign w:val="center"/>
          </w:tcPr>
          <w:p w:rsidR="00860787" w:rsidRPr="009319F9" w:rsidRDefault="00860787" w:rsidP="00165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63" w:type="dxa"/>
            <w:vAlign w:val="center"/>
          </w:tcPr>
          <w:p w:rsidR="00860787" w:rsidRPr="009319F9" w:rsidRDefault="00860787" w:rsidP="00165C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9319F9" w:rsidRPr="009319F9" w:rsidTr="00860787">
        <w:trPr>
          <w:trHeight w:val="526"/>
        </w:trPr>
        <w:tc>
          <w:tcPr>
            <w:tcW w:w="2676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Женский коммерческий образ</w:t>
            </w:r>
          </w:p>
        </w:tc>
        <w:tc>
          <w:tcPr>
            <w:tcW w:w="5654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</w:tcPr>
          <w:p w:rsidR="00860787" w:rsidRPr="009319F9" w:rsidRDefault="006D081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1 000 руб.</w:t>
            </w:r>
          </w:p>
        </w:tc>
        <w:tc>
          <w:tcPr>
            <w:tcW w:w="963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319F9" w:rsidRPr="009319F9" w:rsidTr="00860787">
        <w:trPr>
          <w:trHeight w:val="526"/>
        </w:trPr>
        <w:tc>
          <w:tcPr>
            <w:tcW w:w="2676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Мужской коммерческий</w:t>
            </w:r>
            <w:r w:rsidRPr="009319F9">
              <w:rPr>
                <w:b w:val="0"/>
                <w:color w:val="auto"/>
                <w:sz w:val="20"/>
                <w:szCs w:val="20"/>
              </w:rPr>
              <w:t xml:space="preserve"> образ</w:t>
            </w:r>
          </w:p>
        </w:tc>
        <w:tc>
          <w:tcPr>
            <w:tcW w:w="5654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</w:tcPr>
          <w:p w:rsidR="00860787" w:rsidRPr="009319F9" w:rsidRDefault="006D081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1 000 руб.</w:t>
            </w:r>
          </w:p>
        </w:tc>
        <w:tc>
          <w:tcPr>
            <w:tcW w:w="963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9319F9" w:rsidRPr="009319F9" w:rsidTr="00860787">
        <w:trPr>
          <w:trHeight w:val="526"/>
        </w:trPr>
        <w:tc>
          <w:tcPr>
            <w:tcW w:w="2676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b w:val="0"/>
                <w:color w:val="auto"/>
                <w:sz w:val="20"/>
                <w:szCs w:val="20"/>
              </w:rPr>
              <w:t>Женский образ - прическа на длинных волосах</w:t>
            </w:r>
          </w:p>
        </w:tc>
        <w:tc>
          <w:tcPr>
            <w:tcW w:w="5654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</w:tcPr>
          <w:p w:rsidR="00860787" w:rsidRPr="009319F9" w:rsidRDefault="006D081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1 000 руб.</w:t>
            </w:r>
          </w:p>
        </w:tc>
        <w:tc>
          <w:tcPr>
            <w:tcW w:w="963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60787" w:rsidRPr="009319F9" w:rsidTr="00860787">
        <w:trPr>
          <w:trHeight w:val="526"/>
        </w:trPr>
        <w:tc>
          <w:tcPr>
            <w:tcW w:w="2676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b w:val="0"/>
                <w:color w:val="auto"/>
                <w:sz w:val="20"/>
                <w:szCs w:val="20"/>
              </w:rPr>
              <w:t>Авангард</w:t>
            </w:r>
          </w:p>
        </w:tc>
        <w:tc>
          <w:tcPr>
            <w:tcW w:w="5654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</w:tcPr>
          <w:p w:rsidR="00860787" w:rsidRPr="009319F9" w:rsidRDefault="006D081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319F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1 000 руб.</w:t>
            </w:r>
          </w:p>
        </w:tc>
        <w:tc>
          <w:tcPr>
            <w:tcW w:w="963" w:type="dxa"/>
          </w:tcPr>
          <w:p w:rsidR="00860787" w:rsidRPr="009319F9" w:rsidRDefault="00860787" w:rsidP="003D2ED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салоне (если Вы не работаете в салоне, то не нужно заполнять этот пункт):</w:t>
      </w:r>
    </w:p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Название  компании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Pr="009319F9">
        <w:rPr>
          <w:rFonts w:ascii="Times New Roman" w:hAnsi="Times New Roman" w:cs="Times New Roman"/>
          <w:i/>
          <w:sz w:val="20"/>
          <w:szCs w:val="20"/>
        </w:rPr>
        <w:t>______</w:t>
      </w:r>
    </w:p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Город </w:t>
      </w:r>
      <w:r w:rsidR="001A5C5F"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Улица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_________________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  <w:r w:rsidR="00AF4C88" w:rsidRPr="009319F9">
        <w:rPr>
          <w:rFonts w:ascii="Times New Roman" w:hAnsi="Times New Roman" w:cs="Times New Roman"/>
          <w:i/>
          <w:sz w:val="20"/>
          <w:szCs w:val="20"/>
        </w:rPr>
        <w:t>_______________________________</w:t>
      </w:r>
    </w:p>
    <w:p w:rsidR="001A5C5F" w:rsidRPr="009319F9" w:rsidRDefault="001A5C5F" w:rsidP="001A5C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Телефон: ________________________________________________________________________________________________</w:t>
      </w:r>
    </w:p>
    <w:p w:rsidR="001A5C5F" w:rsidRPr="009319F9" w:rsidRDefault="001A5C5F" w:rsidP="001A5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319F9">
        <w:rPr>
          <w:rFonts w:ascii="Times New Roman" w:hAnsi="Times New Roman" w:cs="Times New Roman"/>
          <w:sz w:val="20"/>
          <w:szCs w:val="20"/>
        </w:rPr>
        <w:t>-</w:t>
      </w:r>
      <w:r w:rsidRPr="009319F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319F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9319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______________________________________________________________</w:t>
      </w:r>
      <w:r w:rsidR="00AF4C88" w:rsidRPr="009319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</w:t>
      </w:r>
    </w:p>
    <w:p w:rsidR="00795F74" w:rsidRPr="009319F9" w:rsidRDefault="00795F74" w:rsidP="00795F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C5F" w:rsidRPr="009319F9" w:rsidRDefault="001A5C5F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AF4C88" w:rsidRPr="009319F9">
        <w:rPr>
          <w:rFonts w:ascii="Times New Roman" w:hAnsi="Times New Roman" w:cs="Times New Roman"/>
          <w:b/>
          <w:sz w:val="20"/>
          <w:szCs w:val="20"/>
        </w:rPr>
        <w:t>Парикмахере</w:t>
      </w:r>
      <w:r w:rsidRPr="009319F9">
        <w:rPr>
          <w:rFonts w:ascii="Times New Roman" w:hAnsi="Times New Roman" w:cs="Times New Roman"/>
          <w:b/>
          <w:sz w:val="20"/>
          <w:szCs w:val="20"/>
        </w:rPr>
        <w:t>:</w:t>
      </w:r>
      <w:r w:rsidR="005622F0" w:rsidRPr="009319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A5C5F" w:rsidRPr="009319F9" w:rsidRDefault="001A5C5F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Имя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3D2ED2" w:rsidRPr="009319F9" w:rsidRDefault="003D2ED2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EE727F" w:rsidRPr="009319F9">
        <w:rPr>
          <w:rFonts w:ascii="Times New Roman" w:hAnsi="Times New Roman" w:cs="Times New Roman"/>
          <w:b/>
          <w:sz w:val="20"/>
          <w:szCs w:val="20"/>
        </w:rPr>
        <w:t>Мастере</w:t>
      </w:r>
      <w:r w:rsidRPr="009319F9">
        <w:rPr>
          <w:rFonts w:ascii="Times New Roman" w:hAnsi="Times New Roman" w:cs="Times New Roman"/>
          <w:b/>
          <w:sz w:val="20"/>
          <w:szCs w:val="20"/>
        </w:rPr>
        <w:t xml:space="preserve"> ногтевого сервиса:</w:t>
      </w:r>
    </w:p>
    <w:p w:rsidR="003D2ED2" w:rsidRPr="009319F9" w:rsidRDefault="003D2ED2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Имя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Визажисте: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Имя 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EE727F" w:rsidRPr="009319F9">
        <w:rPr>
          <w:rFonts w:ascii="Times New Roman" w:hAnsi="Times New Roman" w:cs="Times New Roman"/>
          <w:b/>
          <w:sz w:val="20"/>
          <w:szCs w:val="20"/>
        </w:rPr>
        <w:t>М</w:t>
      </w:r>
      <w:r w:rsidRPr="009319F9">
        <w:rPr>
          <w:rFonts w:ascii="Times New Roman" w:hAnsi="Times New Roman" w:cs="Times New Roman"/>
          <w:b/>
          <w:sz w:val="20"/>
          <w:szCs w:val="20"/>
        </w:rPr>
        <w:t>одельере, который создал костюм: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Имя 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Фотографе: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__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1A5C5F" w:rsidRPr="009319F9">
        <w:rPr>
          <w:rFonts w:ascii="Times New Roman" w:hAnsi="Times New Roman" w:cs="Times New Roman"/>
          <w:i/>
          <w:sz w:val="20"/>
          <w:szCs w:val="20"/>
        </w:rPr>
        <w:t>_</w:t>
      </w:r>
      <w:r w:rsidRPr="009319F9">
        <w:rPr>
          <w:rFonts w:ascii="Times New Roman" w:hAnsi="Times New Roman" w:cs="Times New Roman"/>
          <w:i/>
          <w:sz w:val="20"/>
          <w:szCs w:val="20"/>
        </w:rPr>
        <w:t>_</w:t>
      </w:r>
      <w:r w:rsidRPr="009319F9">
        <w:rPr>
          <w:rFonts w:ascii="Times New Roman" w:hAnsi="Times New Roman" w:cs="Times New Roman"/>
          <w:sz w:val="20"/>
          <w:szCs w:val="20"/>
        </w:rPr>
        <w:t xml:space="preserve">Имя </w:t>
      </w:r>
      <w:r w:rsidR="005622F0" w:rsidRPr="009319F9">
        <w:rPr>
          <w:rFonts w:ascii="Times New Roman" w:hAnsi="Times New Roman" w:cs="Times New Roman"/>
          <w:i/>
          <w:sz w:val="20"/>
          <w:szCs w:val="20"/>
        </w:rPr>
        <w:t>______________________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Модели: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 _______________________</w:t>
      </w:r>
      <w:r w:rsidRPr="009319F9">
        <w:rPr>
          <w:rFonts w:ascii="Times New Roman" w:hAnsi="Times New Roman" w:cs="Times New Roman"/>
          <w:sz w:val="20"/>
          <w:szCs w:val="20"/>
        </w:rPr>
        <w:t>Имя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Модели: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 _______________________</w:t>
      </w:r>
      <w:r w:rsidRPr="009319F9">
        <w:rPr>
          <w:rFonts w:ascii="Times New Roman" w:hAnsi="Times New Roman" w:cs="Times New Roman"/>
          <w:sz w:val="20"/>
          <w:szCs w:val="20"/>
        </w:rPr>
        <w:t>Имя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Модели: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 _______________________</w:t>
      </w:r>
      <w:r w:rsidRPr="009319F9">
        <w:rPr>
          <w:rFonts w:ascii="Times New Roman" w:hAnsi="Times New Roman" w:cs="Times New Roman"/>
          <w:sz w:val="20"/>
          <w:szCs w:val="20"/>
        </w:rPr>
        <w:t>Имя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9F9">
        <w:rPr>
          <w:rFonts w:ascii="Times New Roman" w:hAnsi="Times New Roman" w:cs="Times New Roman"/>
          <w:b/>
          <w:sz w:val="20"/>
          <w:szCs w:val="20"/>
        </w:rPr>
        <w:t>Информация о Модели:</w:t>
      </w:r>
    </w:p>
    <w:p w:rsidR="00AF4C88" w:rsidRPr="009319F9" w:rsidRDefault="00AF4C88" w:rsidP="003D2E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9319F9">
        <w:rPr>
          <w:rFonts w:ascii="Times New Roman" w:hAnsi="Times New Roman" w:cs="Times New Roman"/>
          <w:i/>
          <w:sz w:val="20"/>
          <w:szCs w:val="20"/>
        </w:rPr>
        <w:t>____ _______________________</w:t>
      </w:r>
      <w:r w:rsidRPr="009319F9">
        <w:rPr>
          <w:rFonts w:ascii="Times New Roman" w:hAnsi="Times New Roman" w:cs="Times New Roman"/>
          <w:sz w:val="20"/>
          <w:szCs w:val="20"/>
        </w:rPr>
        <w:t>Имя</w:t>
      </w:r>
      <w:r w:rsidRPr="009319F9">
        <w:rPr>
          <w:rFonts w:ascii="Times New Roman" w:hAnsi="Times New Roman" w:cs="Times New Roman"/>
          <w:i/>
          <w:sz w:val="20"/>
          <w:szCs w:val="20"/>
        </w:rPr>
        <w:t>_______________________</w:t>
      </w:r>
      <w:r w:rsidRPr="009319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F74" w:rsidRPr="009319F9" w:rsidRDefault="00795F74" w:rsidP="003D2E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5F74" w:rsidRPr="009319F9" w:rsidRDefault="00795F74" w:rsidP="003D2ED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319F9">
        <w:rPr>
          <w:rFonts w:ascii="Times New Roman" w:hAnsi="Times New Roman" w:cs="Times New Roman"/>
          <w:b/>
        </w:rPr>
        <w:t>Данной заявкой я подтверждаю, что ознакомлен с условиями участия в конкурсе, согласен с ними и готов принять участие в конкурсе</w:t>
      </w:r>
    </w:p>
    <w:p w:rsidR="00795F74" w:rsidRPr="009319F9" w:rsidRDefault="00795F74" w:rsidP="003D2ED2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9319F9">
        <w:rPr>
          <w:rFonts w:ascii="Times New Roman" w:hAnsi="Times New Roman" w:cs="Times New Roman"/>
          <w:b/>
        </w:rPr>
        <w:t>Дата заполнения</w:t>
      </w:r>
      <w:r w:rsidRPr="009319F9">
        <w:rPr>
          <w:rFonts w:ascii="Times New Roman" w:hAnsi="Times New Roman" w:cs="Times New Roman"/>
        </w:rPr>
        <w:t xml:space="preserve"> </w:t>
      </w:r>
      <w:r w:rsidRPr="009319F9">
        <w:rPr>
          <w:rFonts w:ascii="Times New Roman" w:hAnsi="Times New Roman" w:cs="Times New Roman"/>
          <w:i/>
        </w:rPr>
        <w:t xml:space="preserve">                               </w:t>
      </w:r>
      <w:r w:rsidRPr="009319F9">
        <w:rPr>
          <w:rFonts w:ascii="Times New Roman" w:hAnsi="Times New Roman" w:cs="Times New Roman"/>
          <w:b/>
        </w:rPr>
        <w:t>Подпись участника</w:t>
      </w:r>
      <w:r w:rsidRPr="009319F9">
        <w:rPr>
          <w:rFonts w:ascii="Times New Roman" w:hAnsi="Times New Roman" w:cs="Times New Roman"/>
        </w:rPr>
        <w:t xml:space="preserve"> </w:t>
      </w:r>
      <w:r w:rsidRPr="009319F9">
        <w:rPr>
          <w:rFonts w:ascii="Times New Roman" w:hAnsi="Times New Roman" w:cs="Times New Roman"/>
          <w:i/>
        </w:rPr>
        <w:t xml:space="preserve"> _____________________</w:t>
      </w:r>
    </w:p>
    <w:p w:rsidR="00AF4C88" w:rsidRPr="009319F9" w:rsidRDefault="00AF4C88" w:rsidP="003D2ED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AF4C88" w:rsidRPr="009319F9" w:rsidRDefault="00AF4C88" w:rsidP="003D2ED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319F9">
        <w:rPr>
          <w:rFonts w:ascii="Times New Roman" w:hAnsi="Times New Roman" w:cs="Times New Roman"/>
        </w:rPr>
        <w:t xml:space="preserve">Я _______________________ Фотограф даю согласие  на использование моих работ принявших участие в фотоконкурсе </w:t>
      </w:r>
      <w:r w:rsidRPr="009319F9">
        <w:rPr>
          <w:rFonts w:ascii="Times New Roman" w:eastAsia="Times New Roman" w:hAnsi="Times New Roman" w:cs="Times New Roman"/>
          <w:b/>
          <w:kern w:val="36"/>
          <w:lang w:eastAsia="ru-RU"/>
        </w:rPr>
        <w:t>"Модный образ 201</w:t>
      </w:r>
      <w:r w:rsidR="00DB3620" w:rsidRPr="009319F9">
        <w:rPr>
          <w:rFonts w:ascii="Times New Roman" w:eastAsia="Times New Roman" w:hAnsi="Times New Roman" w:cs="Times New Roman"/>
          <w:b/>
          <w:kern w:val="36"/>
          <w:lang w:eastAsia="ru-RU"/>
        </w:rPr>
        <w:t>7</w:t>
      </w:r>
      <w:r w:rsidRPr="009319F9">
        <w:rPr>
          <w:rFonts w:ascii="Times New Roman" w:eastAsia="Times New Roman" w:hAnsi="Times New Roman" w:cs="Times New Roman"/>
          <w:b/>
          <w:kern w:val="36"/>
          <w:lang w:eastAsia="ru-RU"/>
        </w:rPr>
        <w:t>"</w:t>
      </w:r>
      <w:r w:rsidRPr="009319F9">
        <w:rPr>
          <w:rFonts w:ascii="Times New Roman" w:hAnsi="Times New Roman" w:cs="Times New Roman"/>
        </w:rPr>
        <w:t xml:space="preserve"> в печатных изданиях, в интернете и на сайте.</w:t>
      </w:r>
    </w:p>
    <w:p w:rsidR="00AF4C88" w:rsidRPr="009319F9" w:rsidRDefault="00AF4C88" w:rsidP="003D2ED2">
      <w:pPr>
        <w:spacing w:after="0"/>
        <w:ind w:firstLine="567"/>
        <w:jc w:val="both"/>
        <w:rPr>
          <w:rFonts w:ascii="Times New Roman" w:hAnsi="Times New Roman" w:cs="Times New Roman"/>
          <w:b/>
          <w:i/>
        </w:rPr>
      </w:pPr>
      <w:r w:rsidRPr="009319F9">
        <w:rPr>
          <w:rFonts w:ascii="Times New Roman" w:hAnsi="Times New Roman" w:cs="Times New Roman"/>
          <w:b/>
        </w:rPr>
        <w:t>Дата заполнения</w:t>
      </w:r>
      <w:r w:rsidRPr="009319F9">
        <w:rPr>
          <w:rFonts w:ascii="Times New Roman" w:hAnsi="Times New Roman" w:cs="Times New Roman"/>
        </w:rPr>
        <w:t xml:space="preserve"> </w:t>
      </w:r>
      <w:r w:rsidRPr="009319F9">
        <w:rPr>
          <w:rFonts w:ascii="Times New Roman" w:hAnsi="Times New Roman" w:cs="Times New Roman"/>
          <w:i/>
        </w:rPr>
        <w:t xml:space="preserve">                               </w:t>
      </w:r>
      <w:r w:rsidRPr="009319F9">
        <w:rPr>
          <w:rFonts w:ascii="Times New Roman" w:hAnsi="Times New Roman" w:cs="Times New Roman"/>
          <w:b/>
        </w:rPr>
        <w:t>Подпись участника</w:t>
      </w:r>
      <w:r w:rsidRPr="009319F9">
        <w:rPr>
          <w:rFonts w:ascii="Times New Roman" w:hAnsi="Times New Roman" w:cs="Times New Roman"/>
        </w:rPr>
        <w:t xml:space="preserve"> </w:t>
      </w:r>
      <w:r w:rsidRPr="009319F9">
        <w:rPr>
          <w:rFonts w:ascii="Times New Roman" w:hAnsi="Times New Roman" w:cs="Times New Roman"/>
          <w:i/>
        </w:rPr>
        <w:t xml:space="preserve"> _____________________</w:t>
      </w:r>
    </w:p>
    <w:p w:rsidR="00AF4C88" w:rsidRPr="009319F9" w:rsidRDefault="00AF4C88" w:rsidP="003D2E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C5587" w:rsidRPr="009319F9" w:rsidRDefault="00AF4C88" w:rsidP="00AC558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hAnsi="Times New Roman"/>
          <w:sz w:val="24"/>
          <w:szCs w:val="24"/>
        </w:rPr>
        <w:t xml:space="preserve"> </w:t>
      </w:r>
    </w:p>
    <w:p w:rsidR="001A2444" w:rsidRPr="009319F9" w:rsidRDefault="001A2444" w:rsidP="001A24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</w:t>
      </w:r>
    </w:p>
    <w:p w:rsidR="00AC5587" w:rsidRPr="009319F9" w:rsidRDefault="001A2444" w:rsidP="001A24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НАРАЩИВАНИЮ РЕСНИЦ</w:t>
      </w:r>
    </w:p>
    <w:p w:rsidR="00AC5587" w:rsidRPr="009319F9" w:rsidRDefault="00AC5587" w:rsidP="00AC558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быть любой мастер, прошедший обучение и имеющий соотве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 диплом (сертификат), работающий на профессиональных материалах и подавший заявку на участие.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использует собственные материалы для работы любой торговой марки.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конкурсного задания выбирается на усмотрение участника.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иметь все необходимые материалы, инструменты и аксессуары для в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конкурсного задания.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должны показать умение владеть техникой наращивания ресниц в соответствии с выбранной номинацией.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предоставляют для работы кушетку, стул, стол, розетку. 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и окончанием выполнения работы служит сигнал гонга.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запрещается покидать место проведения конкурса без разрешения председателя жюри.</w:t>
      </w:r>
    </w:p>
    <w:p w:rsidR="001A2444" w:rsidRPr="009319F9" w:rsidRDefault="00AC5587" w:rsidP="001A2444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Моделям запрещается покидать место проведения конкурса до полного завершения работы жюри или разрешения председателя жюри.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 дисквалифицировать участника за нарушение правил пр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конкурса.</w:t>
      </w:r>
    </w:p>
    <w:p w:rsidR="00AC5587" w:rsidRPr="009319F9" w:rsidRDefault="00AC5587" w:rsidP="001A2444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должна быть приятной внешности, одета, соответственно выбранной номинации, волосы должны быть чистыми и аккуратно уложенными в прическу, должен быть выполнен макияж.</w:t>
      </w:r>
    </w:p>
    <w:p w:rsidR="00AC5587" w:rsidRPr="009319F9" w:rsidRDefault="00AC5587" w:rsidP="001A24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Не допускается к конкурсу образ модели, который был представлен на других ко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курсах. Использованная работа на конкурсе, не должна нарушать авторское право.</w:t>
      </w:r>
    </w:p>
    <w:p w:rsidR="00AC5587" w:rsidRPr="009319F9" w:rsidRDefault="00AC5587" w:rsidP="001A24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Все победители конкурса получают дипломы, медали и призы. </w:t>
      </w:r>
    </w:p>
    <w:p w:rsidR="00AC5587" w:rsidRPr="009319F9" w:rsidRDefault="00AC5587" w:rsidP="001A24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Номинации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Классическое наращивание ресниц. Время выполнения 90 мин.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Объемное наращивание. Время выполнения 120 мин.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Декорирование ресниц и создание образа. Время выполнения 50мин. 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тех, кто принимал участие в номинации «Классическое наращивание» и «Объемное нар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щивание»)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A2444" w:rsidRPr="009319F9" w:rsidRDefault="001A2444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A2444" w:rsidRPr="009319F9" w:rsidRDefault="001A2444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A2444" w:rsidRPr="009319F9" w:rsidRDefault="001A2444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1A2444" w:rsidRDefault="001A2444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9319F9" w:rsidRDefault="009319F9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AC5587" w:rsidRPr="009319F9" w:rsidRDefault="001A2444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ПРАВИЛА УЧАСТИЯ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Номинация: Классическое наращивание ресниц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искусственная ресница наращивается к одной натуральной. 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ТОЛЬКО ЧЕРНЫЕ или КОРИЧНЕВЫЕ РЕСНИЦЫ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цветные, блестящие ресницы, перья и другие украшения, пучки ресниц, накладные ресницы, 2-4 реснички вместе, приклеивать на одну натуральную ресницу несколько искусственных, приклеивать на несколько натуральных ресниц одну искусственную, использование иголок, зубоч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 (работа только двумя пинцетами) использование пленки (для отделения нижних ресниц), пре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варительно наращивать верхние ресницы.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Обязательно: 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техники одна ресница к одной, использование </w:t>
      </w:r>
      <w:proofErr w:type="spellStart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подушечек или клейкой ленты (для отделения нижних ресниц), использование дезинфицирующих средств, с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правил безопасности труда и требований гигиены.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Оценивается: 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впечатление, наличие склеенных ресниц, чистота выполнения работы, оценка поверхности соприкосновения ресниц, соотношение натуральных и </w:t>
      </w:r>
      <w:proofErr w:type="spellStart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нарощенных</w:t>
      </w:r>
      <w:proofErr w:type="spellEnd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ресниц, м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делирование формы глаз, симметричность.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мин.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Номинация: Объемное наращивание ресниц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натуральную ресницу наращивается от 2 до 5 искусственных ресниц (2 </w:t>
      </w:r>
      <w:proofErr w:type="gramStart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ресницы-макс</w:t>
      </w:r>
      <w:proofErr w:type="gramEnd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толщина 0,2мм, 3- макс толщина 0,15мм, 4-5 только толщиной 0,07мм). Ограничений по цвет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гамме используемых ресниц нет.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блестящие ресницы, перья и другие украшения, пучки ресниц, накладные ресницы, использование иголок, зубочисток (работа только двумя пинцетами) использование пленки (для о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нижних ресниц).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Обязательно: 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техники объемного наращивания, максимально полное наращ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использование </w:t>
      </w:r>
      <w:proofErr w:type="spellStart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подушечек или клейкой ленты (для отделения нижних ресниц), и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дезинфицирующих средств, соблюдение правил безопасности труда и требований гиг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Оценивается: 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впечатление, наличие склеенных ресниц, чистота выполнения работы, оценка поверхности соприкосновения ресниц, соотношение густоты, моделирование формы глаз, симметричность размеров и переходов.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мин.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Номинация: Декорирование ресниц и образ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только конкурсанты номинаций «Классическое наращивание ресниц» и «Объемное наращивание», художественное оформление глаз, создание различного дизайна ресниц, наращивать как верхние, так и нижние ресницы, использовать цветные и блестящие ресницы, пучки ресниц, накладные ресницы, перья, камни, кристаллы, жемчуг (бисер) и прочие элементы декора ресниц; прическа, макияж и костюм должны быть подготовлены заранее.</w:t>
      </w:r>
      <w:proofErr w:type="gramEnd"/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иголок, зубочисток (работа только двумя пинцетами)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не менее трех элементов декора ресниц.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Оценивается: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впечатление, сложность декорирования, оригинальность идеи, гармони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образа, цветовое решение, макияж, прическа, костюм. </w:t>
      </w:r>
    </w:p>
    <w:p w:rsidR="00AC5587" w:rsidRPr="009319F9" w:rsidRDefault="00AC5587" w:rsidP="00AC5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выполнения:</w:t>
      </w:r>
      <w:r w:rsidRPr="0093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мин.</w:t>
      </w:r>
    </w:p>
    <w:p w:rsidR="00AF4C88" w:rsidRPr="009319F9" w:rsidRDefault="00AF4C88" w:rsidP="003D2ED2">
      <w:pPr>
        <w:tabs>
          <w:tab w:val="left" w:pos="0"/>
        </w:tabs>
        <w:suppressAutoHyphens/>
        <w:spacing w:after="0" w:line="360" w:lineRule="auto"/>
        <w:jc w:val="both"/>
        <w:rPr>
          <w:rStyle w:val="a8"/>
          <w:rFonts w:ascii="Times New Roman" w:hAnsi="Times New Roman"/>
          <w:color w:val="auto"/>
          <w:sz w:val="24"/>
          <w:szCs w:val="24"/>
        </w:rPr>
      </w:pPr>
    </w:p>
    <w:p w:rsidR="00795F74" w:rsidRPr="009319F9" w:rsidRDefault="00795F74" w:rsidP="003D2ED2">
      <w:pPr>
        <w:rPr>
          <w:sz w:val="20"/>
          <w:szCs w:val="20"/>
        </w:rPr>
      </w:pPr>
    </w:p>
    <w:p w:rsidR="0067653E" w:rsidRPr="009319F9" w:rsidRDefault="0067653E" w:rsidP="00295BEF">
      <w:pPr>
        <w:rPr>
          <w:rFonts w:ascii="Times New Roman" w:hAnsi="Times New Roman" w:cs="Times New Roman"/>
          <w:b/>
          <w:sz w:val="24"/>
          <w:szCs w:val="24"/>
        </w:rPr>
      </w:pPr>
    </w:p>
    <w:p w:rsidR="00CD6175" w:rsidRPr="009319F9" w:rsidRDefault="00295BEF" w:rsidP="00295B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9F9">
        <w:rPr>
          <w:rFonts w:ascii="Times New Roman" w:hAnsi="Times New Roman" w:cs="Times New Roman"/>
          <w:b/>
          <w:sz w:val="24"/>
          <w:szCs w:val="24"/>
        </w:rPr>
        <w:t>ВРЕМЕННОЙ РЕГЛАМЕНТ ТУРНИРА.</w:t>
      </w:r>
      <w:r w:rsidRPr="009319F9">
        <w:rPr>
          <w:rFonts w:ascii="Times New Roman" w:hAnsi="Times New Roman" w:cs="Times New Roman"/>
          <w:b/>
          <w:sz w:val="24"/>
          <w:szCs w:val="24"/>
        </w:rPr>
        <w:br/>
      </w:r>
      <w:r w:rsidRPr="009319F9">
        <w:rPr>
          <w:rFonts w:ascii="Times New Roman" w:hAnsi="Times New Roman" w:cs="Times New Roman"/>
          <w:sz w:val="24"/>
          <w:szCs w:val="24"/>
        </w:rPr>
        <w:br/>
        <w:t>8.00-9.00 – Регистрация участников и моделей</w:t>
      </w:r>
      <w:r w:rsidRPr="009319F9">
        <w:rPr>
          <w:rFonts w:ascii="Times New Roman" w:hAnsi="Times New Roman" w:cs="Times New Roman"/>
          <w:sz w:val="24"/>
          <w:szCs w:val="24"/>
        </w:rPr>
        <w:br/>
        <w:t xml:space="preserve">9.00-9.30 – </w:t>
      </w:r>
      <w:proofErr w:type="spellStart"/>
      <w:r w:rsidRPr="009319F9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9319F9">
        <w:rPr>
          <w:rFonts w:ascii="Times New Roman" w:hAnsi="Times New Roman" w:cs="Times New Roman"/>
          <w:sz w:val="24"/>
          <w:szCs w:val="24"/>
        </w:rPr>
        <w:t xml:space="preserve"> для номинации «Классическое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9.30-11.30 – номинация «Классическое наращивание».</w:t>
      </w:r>
      <w:r w:rsidRPr="009319F9">
        <w:rPr>
          <w:rFonts w:ascii="Times New Roman" w:hAnsi="Times New Roman" w:cs="Times New Roman"/>
          <w:sz w:val="24"/>
          <w:szCs w:val="24"/>
        </w:rPr>
        <w:br/>
        <w:t>11.30-11.40 – первоначальный проход Жюри для оценки «Общего впечатления»</w:t>
      </w:r>
      <w:r w:rsidRPr="009319F9">
        <w:rPr>
          <w:rFonts w:ascii="Times New Roman" w:hAnsi="Times New Roman" w:cs="Times New Roman"/>
          <w:sz w:val="24"/>
          <w:szCs w:val="24"/>
        </w:rPr>
        <w:br/>
        <w:t xml:space="preserve">11.45-11.55 - </w:t>
      </w:r>
      <w:proofErr w:type="spellStart"/>
      <w:r w:rsidRPr="009319F9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9319F9">
        <w:rPr>
          <w:rFonts w:ascii="Times New Roman" w:hAnsi="Times New Roman" w:cs="Times New Roman"/>
          <w:sz w:val="24"/>
          <w:szCs w:val="24"/>
        </w:rPr>
        <w:t xml:space="preserve"> для номинации «Объемное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12.00-13.30 - номинация «Объемное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13.30-13.40 – первоначальный проход Жюри для оценки «Общего впечатления»</w:t>
      </w:r>
      <w:r w:rsidRPr="009319F9">
        <w:rPr>
          <w:rFonts w:ascii="Times New Roman" w:hAnsi="Times New Roman" w:cs="Times New Roman"/>
          <w:sz w:val="24"/>
          <w:szCs w:val="24"/>
        </w:rPr>
        <w:br/>
        <w:t xml:space="preserve">13.45-13.55 – </w:t>
      </w:r>
      <w:proofErr w:type="spellStart"/>
      <w:r w:rsidRPr="009319F9">
        <w:rPr>
          <w:rFonts w:ascii="Times New Roman" w:hAnsi="Times New Roman" w:cs="Times New Roman"/>
          <w:sz w:val="24"/>
          <w:szCs w:val="24"/>
        </w:rPr>
        <w:t>Lash-check</w:t>
      </w:r>
      <w:proofErr w:type="spellEnd"/>
      <w:r w:rsidRPr="009319F9">
        <w:rPr>
          <w:rFonts w:ascii="Times New Roman" w:hAnsi="Times New Roman" w:cs="Times New Roman"/>
          <w:sz w:val="24"/>
          <w:szCs w:val="24"/>
        </w:rPr>
        <w:t xml:space="preserve"> для номинации «Фантазийное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14.00-15.30</w:t>
      </w:r>
      <w:proofErr w:type="gramEnd"/>
      <w:r w:rsidRPr="009319F9">
        <w:rPr>
          <w:rFonts w:ascii="Times New Roman" w:hAnsi="Times New Roman" w:cs="Times New Roman"/>
          <w:sz w:val="24"/>
          <w:szCs w:val="24"/>
        </w:rPr>
        <w:t xml:space="preserve"> – номинация «Фантазийное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15.30-16.30 – судейство номинации «Фантазийное наращивание»</w:t>
      </w:r>
      <w:r w:rsidRPr="009319F9">
        <w:rPr>
          <w:rFonts w:ascii="Times New Roman" w:hAnsi="Times New Roman" w:cs="Times New Roman"/>
          <w:sz w:val="24"/>
          <w:szCs w:val="24"/>
        </w:rPr>
        <w:br/>
        <w:t>16.30-17-00 – Подсчет баллов.</w:t>
      </w:r>
      <w:r w:rsidRPr="009319F9">
        <w:rPr>
          <w:rFonts w:ascii="Times New Roman" w:hAnsi="Times New Roman" w:cs="Times New Roman"/>
          <w:sz w:val="24"/>
          <w:szCs w:val="24"/>
        </w:rPr>
        <w:br/>
        <w:t>17.00-18.00 – Церемония награждения.</w:t>
      </w: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7653E" w:rsidRPr="009319F9" w:rsidRDefault="0067653E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32159" w:rsidRPr="009319F9" w:rsidRDefault="00232159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9F9">
        <w:rPr>
          <w:rFonts w:ascii="Times New Roman" w:hAnsi="Times New Roman"/>
          <w:b/>
          <w:sz w:val="40"/>
          <w:szCs w:val="40"/>
        </w:rPr>
        <w:t>13 ноября 2016</w:t>
      </w:r>
    </w:p>
    <w:p w:rsidR="00295BEF" w:rsidRPr="009319F9" w:rsidRDefault="00232159" w:rsidP="00562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9F9">
        <w:rPr>
          <w:rFonts w:ascii="Times New Roman" w:hAnsi="Times New Roman"/>
          <w:b/>
          <w:sz w:val="40"/>
          <w:szCs w:val="40"/>
        </w:rPr>
        <w:t xml:space="preserve"> в рамках Чемпионата </w:t>
      </w:r>
      <w:r w:rsidRPr="009319F9">
        <w:rPr>
          <w:rFonts w:ascii="Times New Roman" w:hAnsi="Times New Roman" w:cs="Times New Roman"/>
          <w:b/>
          <w:sz w:val="40"/>
          <w:szCs w:val="40"/>
        </w:rPr>
        <w:t>впервые состоится</w:t>
      </w:r>
    </w:p>
    <w:p w:rsidR="00232159" w:rsidRPr="009319F9" w:rsidRDefault="00232159" w:rsidP="00562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9F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9319F9">
        <w:rPr>
          <w:rFonts w:ascii="Times New Roman" w:hAnsi="Times New Roman" w:cs="Times New Roman"/>
          <w:b/>
          <w:sz w:val="40"/>
          <w:szCs w:val="40"/>
        </w:rPr>
        <w:t>Барбер-баттл</w:t>
      </w:r>
      <w:proofErr w:type="spellEnd"/>
      <w:r w:rsidRPr="009319F9">
        <w:rPr>
          <w:rFonts w:ascii="Times New Roman" w:hAnsi="Times New Roman" w:cs="Times New Roman"/>
          <w:b/>
          <w:sz w:val="40"/>
          <w:szCs w:val="40"/>
        </w:rPr>
        <w:t>»</w:t>
      </w: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95BEF" w:rsidRPr="009319F9" w:rsidRDefault="00295BEF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2ED2" w:rsidRPr="009319F9" w:rsidRDefault="005622F0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9F9">
        <w:rPr>
          <w:rFonts w:ascii="Times New Roman" w:hAnsi="Times New Roman"/>
          <w:b/>
          <w:sz w:val="40"/>
          <w:szCs w:val="40"/>
        </w:rPr>
        <w:t>ЖЕЛАЕМ ТВОРЧЕСКИХ ПОБЕДЫ</w:t>
      </w:r>
    </w:p>
    <w:p w:rsidR="003D2ED2" w:rsidRPr="009319F9" w:rsidRDefault="005622F0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9F9">
        <w:rPr>
          <w:rFonts w:ascii="Times New Roman" w:hAnsi="Times New Roman"/>
          <w:b/>
          <w:sz w:val="40"/>
          <w:szCs w:val="40"/>
        </w:rPr>
        <w:t>С УВАЖЕНИЕМ КОМПАНИЯ « ВИСТА – ЦЕНТР»</w:t>
      </w:r>
    </w:p>
    <w:p w:rsidR="003D2ED2" w:rsidRPr="009319F9" w:rsidRDefault="003D2ED2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2ED2" w:rsidRPr="009319F9" w:rsidRDefault="005622F0" w:rsidP="005622F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319F9">
        <w:rPr>
          <w:rFonts w:ascii="Times New Roman" w:hAnsi="Times New Roman"/>
          <w:b/>
          <w:sz w:val="40"/>
          <w:szCs w:val="40"/>
        </w:rPr>
        <w:t>ЖДЕМ  ВАШИХ РАБОТ!!!</w:t>
      </w:r>
    </w:p>
    <w:p w:rsidR="00CD6175" w:rsidRPr="009319F9" w:rsidRDefault="00CD6175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59C9" w:rsidRPr="00232159" w:rsidRDefault="005559C9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150" w:rsidRPr="00232159" w:rsidRDefault="00ED7150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D7150" w:rsidRPr="00232159" w:rsidRDefault="00ED7150" w:rsidP="005622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3D58" w:rsidRPr="00594D7E" w:rsidRDefault="00943D58">
      <w:pPr>
        <w:tabs>
          <w:tab w:val="left" w:pos="971"/>
        </w:tabs>
        <w:rPr>
          <w:rFonts w:ascii="Times New Roman" w:hAnsi="Times New Roman" w:cs="Times New Roman"/>
          <w:sz w:val="40"/>
          <w:szCs w:val="40"/>
        </w:rPr>
      </w:pPr>
    </w:p>
    <w:sectPr w:rsidR="00943D58" w:rsidRPr="00594D7E" w:rsidSect="003D2ED2">
      <w:headerReference w:type="default" r:id="rId15"/>
      <w:pgSz w:w="11906" w:h="16838"/>
      <w:pgMar w:top="175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84" w:rsidRDefault="008F1F84" w:rsidP="00FD0B5C">
      <w:pPr>
        <w:spacing w:after="0" w:line="240" w:lineRule="auto"/>
      </w:pPr>
      <w:r>
        <w:separator/>
      </w:r>
    </w:p>
  </w:endnote>
  <w:endnote w:type="continuationSeparator" w:id="0">
    <w:p w:rsidR="008F1F84" w:rsidRDefault="008F1F84" w:rsidP="00FD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84" w:rsidRDefault="008F1F84" w:rsidP="00FD0B5C">
      <w:pPr>
        <w:spacing w:after="0" w:line="240" w:lineRule="auto"/>
      </w:pPr>
      <w:r>
        <w:separator/>
      </w:r>
    </w:p>
  </w:footnote>
  <w:footnote w:type="continuationSeparator" w:id="0">
    <w:p w:rsidR="008F1F84" w:rsidRDefault="008F1F84" w:rsidP="00FD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84" w:rsidRPr="006D0817" w:rsidRDefault="008F1F84" w:rsidP="006D0817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8050530</wp:posOffset>
          </wp:positionH>
          <wp:positionV relativeFrom="margin">
            <wp:posOffset>-672465</wp:posOffset>
          </wp:positionV>
          <wp:extent cx="1538605" cy="486410"/>
          <wp:effectExtent l="19050" t="0" r="4445" b="0"/>
          <wp:wrapSquare wrapText="bothSides"/>
          <wp:docPr id="1" name="Рисунок 1" descr="\\Server\общая\ВИСТА-СТУДИЯ\Расписание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er\общая\ВИСТА-СТУДИЯ\Расписание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817">
      <w:rPr>
        <w:rFonts w:ascii="Arial" w:hAnsi="Arial" w:cs="Arial"/>
        <w:b/>
        <w:color w:val="FF0000"/>
        <w:sz w:val="18"/>
        <w:szCs w:val="18"/>
      </w:rPr>
      <w:t>ОТКРЫТЫЙ РЕГИОНА</w:t>
    </w:r>
    <w:r>
      <w:rPr>
        <w:rFonts w:ascii="Arial" w:hAnsi="Arial" w:cs="Arial"/>
        <w:b/>
        <w:color w:val="FF0000"/>
        <w:sz w:val="18"/>
        <w:szCs w:val="18"/>
      </w:rPr>
      <w:t xml:space="preserve">ЛЬНЫЙ ЧЕМПИОНАТ «МИР КРАСОТЫ» </w:t>
    </w:r>
    <w:r w:rsidRPr="006D0817">
      <w:rPr>
        <w:rFonts w:ascii="Arial" w:hAnsi="Arial" w:cs="Arial"/>
        <w:b/>
        <w:color w:val="FF0000"/>
        <w:sz w:val="18"/>
        <w:szCs w:val="18"/>
      </w:rPr>
      <w:t>ЮЖНЫЙ УРАЛ 2016</w:t>
    </w:r>
  </w:p>
  <w:p w:rsidR="008F1F84" w:rsidRDefault="008F1F84" w:rsidP="006D0817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 xml:space="preserve">ПО ПАРИКМАХЕРСКОМУ ИСКУССТВУ ДЕКОРАТИВНОЙ КОСМЕТИКЕ, </w:t>
    </w:r>
    <w:r>
      <w:rPr>
        <w:rFonts w:ascii="Arial" w:hAnsi="Arial" w:cs="Arial"/>
        <w:b/>
        <w:color w:val="FF0000"/>
        <w:sz w:val="18"/>
        <w:szCs w:val="18"/>
      </w:rPr>
      <w:t xml:space="preserve">НАРАЩИВАНИЮ РЕСНИЦ, </w:t>
    </w:r>
  </w:p>
  <w:p w:rsidR="008F1F84" w:rsidRPr="006D0817" w:rsidRDefault="008F1F84" w:rsidP="006D0817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НОГТЕВОМУ СЕРВИСУ И СПА - ШУГАРИНГУ.</w:t>
    </w:r>
  </w:p>
  <w:p w:rsidR="008F1F84" w:rsidRPr="006D0817" w:rsidRDefault="008F1F84" w:rsidP="006D0817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О</w:t>
    </w:r>
    <w:r>
      <w:rPr>
        <w:rFonts w:ascii="Arial" w:hAnsi="Arial" w:cs="Arial"/>
        <w:b/>
        <w:color w:val="FF0000"/>
        <w:sz w:val="18"/>
        <w:szCs w:val="18"/>
      </w:rPr>
      <w:t xml:space="preserve">РГАНИЗАТОР КОМПАНИЯ ООО «ВИСТА - ЦЕНТР» ТЕЛЕФОН: 8 951 </w:t>
    </w:r>
    <w:r w:rsidRPr="006D0817">
      <w:rPr>
        <w:rFonts w:ascii="Arial" w:hAnsi="Arial" w:cs="Arial"/>
        <w:b/>
        <w:color w:val="FF0000"/>
        <w:sz w:val="18"/>
        <w:szCs w:val="18"/>
      </w:rPr>
      <w:t>443 52 04</w:t>
    </w:r>
  </w:p>
  <w:p w:rsidR="008F1F84" w:rsidRPr="006D0817" w:rsidRDefault="008F1F84" w:rsidP="00FD0B5C">
    <w:pPr>
      <w:pStyle w:val="a4"/>
      <w:rPr>
        <w:sz w:val="18"/>
        <w:szCs w:val="18"/>
      </w:rPr>
    </w:pPr>
  </w:p>
  <w:p w:rsidR="008F1F84" w:rsidRDefault="008F1F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652BBA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3EE00ED"/>
    <w:multiLevelType w:val="hybridMultilevel"/>
    <w:tmpl w:val="C054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473ADD"/>
    <w:multiLevelType w:val="multilevel"/>
    <w:tmpl w:val="E78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B065F3"/>
    <w:multiLevelType w:val="multilevel"/>
    <w:tmpl w:val="B40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616CD"/>
    <w:multiLevelType w:val="multilevel"/>
    <w:tmpl w:val="D5D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A1625"/>
    <w:multiLevelType w:val="multilevel"/>
    <w:tmpl w:val="7E0CF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20882"/>
    <w:multiLevelType w:val="multilevel"/>
    <w:tmpl w:val="02D8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D348A"/>
    <w:multiLevelType w:val="multilevel"/>
    <w:tmpl w:val="811234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934F3"/>
    <w:multiLevelType w:val="multilevel"/>
    <w:tmpl w:val="243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ED66AD"/>
    <w:multiLevelType w:val="multilevel"/>
    <w:tmpl w:val="6B2E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9738F"/>
    <w:multiLevelType w:val="multilevel"/>
    <w:tmpl w:val="002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67A46"/>
    <w:multiLevelType w:val="multilevel"/>
    <w:tmpl w:val="59B8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508AA"/>
    <w:multiLevelType w:val="hybridMultilevel"/>
    <w:tmpl w:val="09C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1DFD"/>
    <w:multiLevelType w:val="hybridMultilevel"/>
    <w:tmpl w:val="7848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93855"/>
    <w:multiLevelType w:val="multilevel"/>
    <w:tmpl w:val="C718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A6EF4"/>
    <w:multiLevelType w:val="multilevel"/>
    <w:tmpl w:val="9DD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525AAC"/>
    <w:multiLevelType w:val="hybridMultilevel"/>
    <w:tmpl w:val="AEC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945B6"/>
    <w:multiLevelType w:val="multilevel"/>
    <w:tmpl w:val="5618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50C97"/>
    <w:multiLevelType w:val="hybridMultilevel"/>
    <w:tmpl w:val="603E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A7C40"/>
    <w:multiLevelType w:val="multilevel"/>
    <w:tmpl w:val="FE8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62306"/>
    <w:multiLevelType w:val="multilevel"/>
    <w:tmpl w:val="BA7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53EC5"/>
    <w:multiLevelType w:val="multilevel"/>
    <w:tmpl w:val="795AC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2"/>
  </w:num>
  <w:num w:numId="5">
    <w:abstractNumId w:val="23"/>
  </w:num>
  <w:num w:numId="6">
    <w:abstractNumId w:val="24"/>
  </w:num>
  <w:num w:numId="7">
    <w:abstractNumId w:val="11"/>
  </w:num>
  <w:num w:numId="8">
    <w:abstractNumId w:val="14"/>
  </w:num>
  <w:num w:numId="9">
    <w:abstractNumId w:val="28"/>
  </w:num>
  <w:num w:numId="10">
    <w:abstractNumId w:val="1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5"/>
  </w:num>
  <w:num w:numId="20">
    <w:abstractNumId w:val="20"/>
  </w:num>
  <w:num w:numId="21">
    <w:abstractNumId w:val="16"/>
    <w:lvlOverride w:ilvl="0">
      <w:startOverride w:val="1"/>
    </w:lvlOverride>
  </w:num>
  <w:num w:numId="22">
    <w:abstractNumId w:val="9"/>
  </w:num>
  <w:num w:numId="23">
    <w:abstractNumId w:val="27"/>
  </w:num>
  <w:num w:numId="24">
    <w:abstractNumId w:val="22"/>
  </w:num>
  <w:num w:numId="25">
    <w:abstractNumId w:val="21"/>
  </w:num>
  <w:num w:numId="26">
    <w:abstractNumId w:val="13"/>
  </w:num>
  <w:num w:numId="27">
    <w:abstractNumId w:val="1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B"/>
    <w:rsid w:val="00055A9A"/>
    <w:rsid w:val="000802A7"/>
    <w:rsid w:val="000A457E"/>
    <w:rsid w:val="000E708D"/>
    <w:rsid w:val="000F4EA3"/>
    <w:rsid w:val="00101FE7"/>
    <w:rsid w:val="001179DB"/>
    <w:rsid w:val="00145C1E"/>
    <w:rsid w:val="00165C9E"/>
    <w:rsid w:val="001A2444"/>
    <w:rsid w:val="001A5C5F"/>
    <w:rsid w:val="001D7A44"/>
    <w:rsid w:val="001E16CF"/>
    <w:rsid w:val="00217672"/>
    <w:rsid w:val="00222881"/>
    <w:rsid w:val="0023208E"/>
    <w:rsid w:val="00232159"/>
    <w:rsid w:val="00244224"/>
    <w:rsid w:val="00283E62"/>
    <w:rsid w:val="00295BEF"/>
    <w:rsid w:val="002B0C3E"/>
    <w:rsid w:val="002C3168"/>
    <w:rsid w:val="002C7FB8"/>
    <w:rsid w:val="002D781D"/>
    <w:rsid w:val="002E0A12"/>
    <w:rsid w:val="00302423"/>
    <w:rsid w:val="00323A2A"/>
    <w:rsid w:val="00350EB1"/>
    <w:rsid w:val="0037618D"/>
    <w:rsid w:val="00380B35"/>
    <w:rsid w:val="003D2ED2"/>
    <w:rsid w:val="003E338F"/>
    <w:rsid w:val="003F7C0F"/>
    <w:rsid w:val="004026F2"/>
    <w:rsid w:val="00422138"/>
    <w:rsid w:val="004313DE"/>
    <w:rsid w:val="004657A8"/>
    <w:rsid w:val="004730E8"/>
    <w:rsid w:val="005312AF"/>
    <w:rsid w:val="00537188"/>
    <w:rsid w:val="005559C9"/>
    <w:rsid w:val="005622F0"/>
    <w:rsid w:val="00594D7E"/>
    <w:rsid w:val="005B1413"/>
    <w:rsid w:val="005C30C8"/>
    <w:rsid w:val="00624482"/>
    <w:rsid w:val="00652B8F"/>
    <w:rsid w:val="006755B1"/>
    <w:rsid w:val="0067653E"/>
    <w:rsid w:val="00680F3E"/>
    <w:rsid w:val="00685D85"/>
    <w:rsid w:val="006C1BB4"/>
    <w:rsid w:val="006D0817"/>
    <w:rsid w:val="006D2A9D"/>
    <w:rsid w:val="00700A50"/>
    <w:rsid w:val="007014C0"/>
    <w:rsid w:val="007171F1"/>
    <w:rsid w:val="00722341"/>
    <w:rsid w:val="00725A3D"/>
    <w:rsid w:val="00731158"/>
    <w:rsid w:val="007500AC"/>
    <w:rsid w:val="00753818"/>
    <w:rsid w:val="00762945"/>
    <w:rsid w:val="00777105"/>
    <w:rsid w:val="00795F74"/>
    <w:rsid w:val="007C72EE"/>
    <w:rsid w:val="007E1452"/>
    <w:rsid w:val="00821749"/>
    <w:rsid w:val="008527AD"/>
    <w:rsid w:val="00855EF5"/>
    <w:rsid w:val="00860787"/>
    <w:rsid w:val="008D1EA6"/>
    <w:rsid w:val="008D491B"/>
    <w:rsid w:val="008F1F84"/>
    <w:rsid w:val="008F4BD0"/>
    <w:rsid w:val="008F7873"/>
    <w:rsid w:val="009319F9"/>
    <w:rsid w:val="00936923"/>
    <w:rsid w:val="00943D58"/>
    <w:rsid w:val="00970C51"/>
    <w:rsid w:val="0098151D"/>
    <w:rsid w:val="00985C75"/>
    <w:rsid w:val="009D0F46"/>
    <w:rsid w:val="009E0F8A"/>
    <w:rsid w:val="009E2B45"/>
    <w:rsid w:val="00A078FD"/>
    <w:rsid w:val="00A27E16"/>
    <w:rsid w:val="00A4626D"/>
    <w:rsid w:val="00A6532E"/>
    <w:rsid w:val="00A740BA"/>
    <w:rsid w:val="00A848DF"/>
    <w:rsid w:val="00AC5587"/>
    <w:rsid w:val="00AD4353"/>
    <w:rsid w:val="00AD6C92"/>
    <w:rsid w:val="00AF4C88"/>
    <w:rsid w:val="00B01AF1"/>
    <w:rsid w:val="00B0736C"/>
    <w:rsid w:val="00B21520"/>
    <w:rsid w:val="00B26617"/>
    <w:rsid w:val="00B276DA"/>
    <w:rsid w:val="00B566D1"/>
    <w:rsid w:val="00B624CC"/>
    <w:rsid w:val="00B7027B"/>
    <w:rsid w:val="00B84261"/>
    <w:rsid w:val="00BB0621"/>
    <w:rsid w:val="00BE2743"/>
    <w:rsid w:val="00C03AE7"/>
    <w:rsid w:val="00C1633C"/>
    <w:rsid w:val="00C4654F"/>
    <w:rsid w:val="00CD6175"/>
    <w:rsid w:val="00D033FE"/>
    <w:rsid w:val="00D11E50"/>
    <w:rsid w:val="00D457C2"/>
    <w:rsid w:val="00D94DD7"/>
    <w:rsid w:val="00D95DC7"/>
    <w:rsid w:val="00D96CE0"/>
    <w:rsid w:val="00DB3620"/>
    <w:rsid w:val="00DF26BD"/>
    <w:rsid w:val="00DF71BA"/>
    <w:rsid w:val="00E129D8"/>
    <w:rsid w:val="00E50CE2"/>
    <w:rsid w:val="00EC01D3"/>
    <w:rsid w:val="00ED7150"/>
    <w:rsid w:val="00EE727F"/>
    <w:rsid w:val="00F0020A"/>
    <w:rsid w:val="00F109F1"/>
    <w:rsid w:val="00F35A8B"/>
    <w:rsid w:val="00F57F00"/>
    <w:rsid w:val="00F67278"/>
    <w:rsid w:val="00F71929"/>
    <w:rsid w:val="00F722A5"/>
    <w:rsid w:val="00F75A16"/>
    <w:rsid w:val="00F82DB5"/>
    <w:rsid w:val="00FB17FB"/>
    <w:rsid w:val="00FB71F7"/>
    <w:rsid w:val="00FC233A"/>
    <w:rsid w:val="00FD0B5C"/>
    <w:rsid w:val="00FD4E16"/>
    <w:rsid w:val="00FE3D8C"/>
    <w:rsid w:val="00FF396F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1"/>
  </w:style>
  <w:style w:type="paragraph" w:styleId="1">
    <w:name w:val="heading 1"/>
    <w:basedOn w:val="a"/>
    <w:next w:val="a"/>
    <w:link w:val="10"/>
    <w:uiPriority w:val="9"/>
    <w:qFormat/>
    <w:rsid w:val="00675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6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4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5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B5C"/>
  </w:style>
  <w:style w:type="paragraph" w:styleId="a6">
    <w:name w:val="footer"/>
    <w:basedOn w:val="a"/>
    <w:link w:val="a7"/>
    <w:uiPriority w:val="99"/>
    <w:unhideWhenUsed/>
    <w:rsid w:val="00F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B5C"/>
  </w:style>
  <w:style w:type="character" w:styleId="a8">
    <w:name w:val="Hyperlink"/>
    <w:basedOn w:val="a0"/>
    <w:unhideWhenUsed/>
    <w:rsid w:val="00EC01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D96CE0"/>
  </w:style>
  <w:style w:type="character" w:customStyle="1" w:styleId="submenu-table">
    <w:name w:val="submenu-table"/>
    <w:basedOn w:val="a0"/>
    <w:rsid w:val="00D96CE0"/>
  </w:style>
  <w:style w:type="paragraph" w:styleId="a9">
    <w:name w:val="Balloon Text"/>
    <w:basedOn w:val="a"/>
    <w:link w:val="aa"/>
    <w:uiPriority w:val="99"/>
    <w:semiHidden/>
    <w:unhideWhenUsed/>
    <w:rsid w:val="006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4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E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D6175"/>
  </w:style>
  <w:style w:type="paragraph" w:customStyle="1" w:styleId="ac">
    <w:name w:val="Содержимое таблицы"/>
    <w:basedOn w:val="a"/>
    <w:rsid w:val="00795F7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DF71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55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5C30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5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6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4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5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B5C"/>
  </w:style>
  <w:style w:type="paragraph" w:styleId="a6">
    <w:name w:val="footer"/>
    <w:basedOn w:val="a"/>
    <w:link w:val="a7"/>
    <w:uiPriority w:val="99"/>
    <w:unhideWhenUsed/>
    <w:rsid w:val="00FD0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B5C"/>
  </w:style>
  <w:style w:type="character" w:styleId="a8">
    <w:name w:val="Hyperlink"/>
    <w:basedOn w:val="a0"/>
    <w:unhideWhenUsed/>
    <w:rsid w:val="00EC01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96C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D96CE0"/>
  </w:style>
  <w:style w:type="character" w:customStyle="1" w:styleId="submenu-table">
    <w:name w:val="submenu-table"/>
    <w:basedOn w:val="a0"/>
    <w:rsid w:val="00D96CE0"/>
  </w:style>
  <w:style w:type="paragraph" w:styleId="a9">
    <w:name w:val="Balloon Text"/>
    <w:basedOn w:val="a"/>
    <w:link w:val="aa"/>
    <w:uiPriority w:val="99"/>
    <w:semiHidden/>
    <w:unhideWhenUsed/>
    <w:rsid w:val="0062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4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E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D6175"/>
  </w:style>
  <w:style w:type="paragraph" w:customStyle="1" w:styleId="ac">
    <w:name w:val="Содержимое таблицы"/>
    <w:basedOn w:val="a"/>
    <w:rsid w:val="00795F7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DF71B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6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55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5C30C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sta-cen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ta-cen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torg74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vista-cen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torg74@mail.ru" TargetMode="External"/><Relationship Id="rId14" Type="http://schemas.openxmlformats.org/officeDocument/2006/relationships/hyperlink" Target="mailto:studiya.vist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89F3-3980-48C6-82C0-3D42AF89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31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2016-06-23T11:08:00Z</cp:lastPrinted>
  <dcterms:created xsi:type="dcterms:W3CDTF">2016-06-23T10:58:00Z</dcterms:created>
  <dcterms:modified xsi:type="dcterms:W3CDTF">2016-07-27T12:39:00Z</dcterms:modified>
</cp:coreProperties>
</file>